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F1" w:rsidRPr="00313156" w:rsidRDefault="00313156" w:rsidP="00313156">
      <w:pPr>
        <w:widowControl w:val="0"/>
        <w:shd w:val="clear" w:color="auto" w:fill="FFFFFF"/>
        <w:tabs>
          <w:tab w:val="left" w:pos="426"/>
        </w:tabs>
        <w:spacing w:after="0" w:line="240" w:lineRule="auto"/>
        <w:ind w:right="57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 w:rsidRPr="00313156">
        <w:rPr>
          <w:rFonts w:ascii="Times New Roman" w:hAnsi="Times New Roman"/>
          <w:b/>
          <w:bCs/>
          <w:sz w:val="24"/>
          <w:szCs w:val="24"/>
          <w:lang w:eastAsia="zh-CN"/>
        </w:rPr>
        <w:t>Схема анализа и самоанализа сценария занятия ОНЗ в технологии «Ситуация»</w:t>
      </w:r>
    </w:p>
    <w:tbl>
      <w:tblPr>
        <w:tblW w:w="10491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8080"/>
        <w:gridCol w:w="1418"/>
      </w:tblGrid>
      <w:tr w:rsidR="006C7E7E" w:rsidRPr="000D1BC4" w:rsidTr="006C7E7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C7E7E" w:rsidRPr="009D0E6F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Этап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7E" w:rsidRPr="009D0E6F" w:rsidRDefault="00313156" w:rsidP="006C7E7E">
            <w:pPr>
              <w:widowControl w:val="0"/>
              <w:tabs>
                <w:tab w:val="left" w:pos="34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П</w:t>
            </w:r>
            <w:r w:rsidR="006C7E7E"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араметры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7E" w:rsidRPr="009D0E6F" w:rsidRDefault="006C7E7E" w:rsidP="006C7E7E">
            <w:pPr>
              <w:widowControl w:val="0"/>
              <w:tabs>
                <w:tab w:val="left" w:pos="17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9D0E6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+/-</w:t>
            </w:r>
          </w:p>
        </w:tc>
      </w:tr>
      <w:tr w:rsidR="006C7E7E" w:rsidRPr="006C7E7E" w:rsidTr="006833C8">
        <w:trPr>
          <w:cantSplit/>
          <w:trHeight w:val="66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6C7E7E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n-US"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Введение </w:t>
            </w:r>
          </w:p>
          <w:p w:rsidR="006C7E7E" w:rsidRPr="004857DC" w:rsidRDefault="006C7E7E" w:rsidP="006D7174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pacing w:val="8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 ситуацию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7E" w:rsidRPr="006C7E7E" w:rsidRDefault="006C7E7E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Наличие </w:t>
            </w: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приемов, позволяющих вызвать у детей внутреннюю потребность включения в деятельность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беседа с опорой на личный опыт детей, использование сюрпризных моментов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7E7E" w:rsidRPr="006C7E7E" w:rsidTr="006833C8">
        <w:trPr>
          <w:cantSplit/>
          <w:trHeight w:val="340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6C7E7E" w:rsidRPr="004857DC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7E" w:rsidRPr="006C7E7E" w:rsidRDefault="006C7E7E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выбранных педагогом приемов возрастным и индивидуальным особенностям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7E7E" w:rsidRPr="006C7E7E" w:rsidTr="006833C8">
        <w:trPr>
          <w:cantSplit/>
          <w:trHeight w:val="275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6C7E7E" w:rsidRPr="004857DC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7E" w:rsidRPr="006C7E7E" w:rsidRDefault="00D70D61" w:rsidP="00D70D61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Формирование 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так называемой «детской» цели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="006C7E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использование </w:t>
            </w:r>
            <w:r w:rsidR="006C7E7E">
              <w:rPr>
                <w:rFonts w:ascii="Times New Roman" w:hAnsi="Times New Roman"/>
                <w:sz w:val="24"/>
                <w:szCs w:val="24"/>
                <w:lang w:eastAsia="zh-CN"/>
              </w:rPr>
              <w:t>вопросов к детям, способствующих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осознанно</w:t>
            </w:r>
            <w:r w:rsidR="00313156">
              <w:rPr>
                <w:rFonts w:ascii="Times New Roman" w:hAnsi="Times New Roman"/>
                <w:sz w:val="24"/>
                <w:szCs w:val="24"/>
                <w:lang w:eastAsia="zh-CN"/>
              </w:rPr>
              <w:t>му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3131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ее 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приняти</w:t>
            </w:r>
            <w:r w:rsidR="0031315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ю: </w:t>
            </w:r>
            <w:r w:rsidR="006C7E7E"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«Хотите?», «Сможете?».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6C7E7E" w:rsidRPr="006C7E7E" w:rsidTr="006833C8">
        <w:trPr>
          <w:cantSplit/>
          <w:trHeight w:val="29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6C7E7E" w:rsidRPr="004857DC" w:rsidRDefault="006C7E7E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7E" w:rsidRPr="006C7E7E" w:rsidRDefault="006C7E7E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C7E7E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«детской» цели индивидуальным особенностям, специфике личностных мотивов, эмоциональной сферы, познавательному интересу детей группы.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E7E" w:rsidRPr="006C7E7E" w:rsidRDefault="006C7E7E" w:rsidP="006833C8">
            <w:pPr>
              <w:widowControl w:val="0"/>
              <w:spacing w:after="0" w:line="192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D5097" w:rsidRPr="000D1BC4" w:rsidTr="006833C8">
        <w:trPr>
          <w:cantSplit/>
          <w:trHeight w:val="8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Актуализация </w:t>
            </w:r>
          </w:p>
          <w:p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знаний и умений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7" w:rsidRPr="00313156" w:rsidRDefault="00BC70AA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1" type="#_x0000_t202" style="position:absolute;left:0;text-align:left;margin-left:567pt;margin-top:-50pt;width:161.9pt;height:17.9pt;z-index:1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" stroked="f">
                  <v:textbox inset="0,0,0,0">
                    <w:txbxContent>
                      <w:p w:rsidR="000D5097" w:rsidRDefault="000D5097" w:rsidP="00A62251">
                        <w:pPr>
                          <w:jc w:val="right"/>
                        </w:pPr>
                        <w:r>
                          <w:rPr>
                            <w:rFonts w:ascii="Arial" w:hAnsi="Arial" w:cs="Arial"/>
                          </w:rPr>
                          <w:t>Этап 2</w:t>
                        </w:r>
                      </w:p>
                    </w:txbxContent>
                  </v:textbox>
                </v:shape>
              </w:pict>
            </w:r>
            <w:r w:rsidR="000D5097"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Рациональность выбора содержания и форм работы с деть</w:t>
            </w:r>
            <w:r w:rsidR="000D5097">
              <w:rPr>
                <w:rFonts w:ascii="Times New Roman" w:hAnsi="Times New Roman"/>
                <w:sz w:val="24"/>
                <w:szCs w:val="24"/>
                <w:lang w:eastAsia="zh-CN"/>
              </w:rPr>
              <w:t>ми, обеспечивающих актуализацию</w:t>
            </w:r>
            <w:r w:rsidR="000D5097"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их опыта, ЗУН и мыслительных операций, достаточных для «открытия» нового знания (способа действия).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:rsidTr="006833C8">
        <w:trPr>
          <w:cantSplit/>
          <w:trHeight w:val="597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7" w:rsidRPr="007F26E9" w:rsidRDefault="000D5097" w:rsidP="000D5097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Bernard MT Condensed" w:hAnsi="Bernard MT Condensed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Соответствие</w:t>
            </w:r>
            <w:r w:rsidRPr="007F26E9">
              <w:rPr>
                <w:rFonts w:ascii="Bernard MT Condensed" w:hAnsi="Bernard MT Condensed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образовательной деятельности сюжетной линии занятия, связь используемых</w:t>
            </w:r>
            <w:r w:rsidRPr="007F26E9">
              <w:rPr>
                <w:rFonts w:ascii="Bernard MT Condensed" w:hAnsi="Bernard MT Condensed"/>
                <w:noProof/>
                <w:sz w:val="24"/>
                <w:szCs w:val="24"/>
                <w:lang w:eastAsia="ru-RU"/>
              </w:rPr>
              <w:t xml:space="preserve"> </w:t>
            </w:r>
            <w:r w:rsidRPr="007F26E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приемов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с решением задач по достижению «детской» цели в рамках созданного игрового пространства.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:rsidTr="006833C8">
        <w:trPr>
          <w:cantSplit/>
          <w:trHeight w:val="338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7" w:rsidRDefault="000D5097" w:rsidP="00957779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noProof/>
                <w:lang w:eastAsia="ru-RU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Воспитательные возможности содержания, обеспечивающие решение задач нравственного, эстетического развития.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:rsidTr="006833C8">
        <w:trPr>
          <w:cantSplit/>
          <w:trHeight w:val="311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7" w:rsidRDefault="000D5097" w:rsidP="00957779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noProof/>
                <w:lang w:eastAsia="ru-RU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Рациональность выбора демонстрационного и раздаточного материала.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0D5097" w:rsidRPr="000D1BC4" w:rsidTr="006833C8">
        <w:trPr>
          <w:cantSplit/>
          <w:trHeight w:val="311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0D5097" w:rsidRPr="004857DC" w:rsidRDefault="000D5097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7" w:rsidRPr="004857DC" w:rsidRDefault="000D5097" w:rsidP="00957779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Продуманность смены видов деятельности и расположения детей в пространстве группы.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097" w:rsidRDefault="000D5097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noProof/>
                <w:lang w:eastAsia="ru-RU"/>
              </w:rPr>
            </w:pPr>
          </w:p>
        </w:tc>
      </w:tr>
      <w:tr w:rsidR="00AC332C" w:rsidRPr="000D1BC4" w:rsidTr="006833C8">
        <w:trPr>
          <w:cantSplit/>
          <w:trHeight w:val="83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Затруднение</w:t>
            </w:r>
          </w:p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в ситуации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2C" w:rsidRPr="00AC332C" w:rsidRDefault="00AC332C" w:rsidP="00AC332C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Соответствие ситуации затруднения сюжетной линии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занятия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. Личностная значимость затруднения для детей (связь затруднения с достижением «детской» цели).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:rsidTr="006833C8">
        <w:trPr>
          <w:cantSplit/>
          <w:trHeight w:val="26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Четкость формулировки инструкции к «пробному» действию.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:rsidTr="006833C8">
        <w:trPr>
          <w:cantSplit/>
          <w:trHeight w:val="550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2C" w:rsidRPr="004857DC" w:rsidRDefault="00AC332C" w:rsidP="008B711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вопроса, предполагающего ф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иксаци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детьми </w:t>
            </w:r>
            <w:r w:rsidR="008B711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личного 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затруднения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AC332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«Смогли…?»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:rsidTr="006833C8">
        <w:trPr>
          <w:cantSplit/>
          <w:trHeight w:val="544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вопроса, ориентирующего на в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ыявление и фиксирование в речи причины затруднения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AC332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«Почему не смогли?»</w:t>
            </w:r>
            <w:r w:rsidRPr="00AC332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Соответствие причины затруднения учебной задаче, «открываемому» детьми новому знанию.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711D" w:rsidRPr="000D1BC4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8B711D" w:rsidRPr="004857DC" w:rsidRDefault="008B711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1D" w:rsidRPr="004857DC" w:rsidRDefault="008B711D" w:rsidP="008B711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Наличие вопроса (в старшем дошкольном возрасте), предусматривающего постановку детьми познавательной цели (формирование опыта целеполагания): </w:t>
            </w:r>
            <w:r w:rsidRPr="008B711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«Значит, что нам надо узнать (чему научиться)?»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1D" w:rsidRPr="004857DC" w:rsidRDefault="008B711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B711D" w:rsidRPr="000D1BC4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8B711D" w:rsidRPr="004857DC" w:rsidRDefault="008B711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11D" w:rsidRDefault="008B711D" w:rsidP="008B711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Четкость формулировки познавательной цели (в старшем дошкольном возрасте), ее связь с причиной затруднения и основной образовательной целью занятия.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11D" w:rsidRPr="004857DC" w:rsidRDefault="008B711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AC332C" w:rsidRPr="000D1BC4" w:rsidTr="006833C8">
        <w:trPr>
          <w:cantSplit/>
          <w:trHeight w:val="58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C332C" w:rsidRPr="004857DC" w:rsidRDefault="00AC332C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32C" w:rsidRPr="004857DC" w:rsidRDefault="00AC332C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Воспитательные возможности содержания ситуации затруднения (решение задач личностного развития).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32C" w:rsidRPr="004857DC" w:rsidRDefault="00AC332C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«Открытие» </w:t>
            </w:r>
          </w:p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нового знания</w:t>
            </w:r>
          </w:p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(способа действия)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0695D" w:rsidRDefault="00A3006A" w:rsidP="0040695D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Рациональность выбора </w:t>
            </w:r>
            <w:r w:rsid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приемов для сохранения</w:t>
            </w:r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 детей интереса и мотивации к достижению «детской» цели, готовность к включению в деятельность по преодолению затруднения.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74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Продуманность степени</w:t>
            </w: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участия детей в выборе способа преодоления затруднения и постановке учебной задачи.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264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A3006A" w:rsidP="00A3006A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 приемов, требующих проявление инициативы, творчества и самостоятельности детей</w:t>
            </w: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«открытии» нового знания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52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A3006A" w:rsidP="00A3006A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</w:t>
            </w:r>
            <w:r w:rsid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40695D" w:rsidRPr="00D70D61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игровых</w:t>
            </w:r>
            <w:r w:rsidR="000D509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приемов, обеспечивающих </w:t>
            </w:r>
            <w:r w:rsid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ф</w:t>
            </w:r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иксац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ию</w:t>
            </w:r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речи (а, возможно, и </w:t>
            </w:r>
            <w:proofErr w:type="spellStart"/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знаково</w:t>
            </w:r>
            <w:proofErr w:type="spellEnd"/>
            <w:r w:rsidR="0040695D"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 нового знания (способа действия).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6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  <w:tab w:val="left" w:pos="341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Использование разнообразного материала, обеспечивающего оптимальные условия для совершения детьми «открытий».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  <w:tab w:val="left" w:pos="341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8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D0E6F" w:rsidRDefault="0040695D" w:rsidP="009D0E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lastRenderedPageBreak/>
              <w:t xml:space="preserve">Включение нового знания </w:t>
            </w:r>
          </w:p>
          <w:p w:rsidR="0040695D" w:rsidRPr="009D0E6F" w:rsidRDefault="0040695D" w:rsidP="009D0E6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 xml:space="preserve">в систему знаний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0695D" w:rsidRDefault="0040695D" w:rsidP="0040695D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Рациональность выбора содержания и организационных форм работы с детьми, обеспечивающих связь нового «открытого» детьми знания (способа действия) с имеющимся у них опытом.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49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40695D" w:rsidP="000D5097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Создание условий </w:t>
            </w:r>
            <w:r w:rsidR="000D5097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(в контексте организованного игрового сюжета) </w:t>
            </w: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для проговаривания детьми вслух алгоритма выполнения нового способа действия (если запланировано).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49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Сочетание методов педагогической оценки, самооценки (по образцу) и </w:t>
            </w:r>
            <w:proofErr w:type="spellStart"/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взаимооценки</w:t>
            </w:r>
            <w:proofErr w:type="spellEnd"/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детей.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570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40695D" w:rsidP="00313156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Оптимальное соотношение групповых, подгрупповых, парных и индивидуальных форм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40695D" w:rsidRPr="000D1BC4" w:rsidTr="006833C8">
        <w:trPr>
          <w:cantSplit/>
          <w:trHeight w:val="834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40695D" w:rsidRPr="004857DC" w:rsidRDefault="0040695D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D" w:rsidRPr="004857DC" w:rsidRDefault="0040695D" w:rsidP="00CC6E9B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Соответствие используемых приемов реализации программ</w:t>
            </w:r>
            <w:r w:rsidR="00CC6E9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</w:t>
            </w: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ых задач – сюжетной линии занятия, связь образовательной деятельности с </w:t>
            </w:r>
            <w:r w:rsidR="00CC6E9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достижением </w:t>
            </w: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«детской» цел</w:t>
            </w:r>
            <w:r w:rsidR="00CC6E9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</w:t>
            </w:r>
            <w:r w:rsidRPr="0040695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95D" w:rsidRPr="004857DC" w:rsidRDefault="0040695D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CC6E9B" w:rsidRPr="000D1BC4" w:rsidTr="006833C8">
        <w:trPr>
          <w:cantSplit/>
          <w:trHeight w:val="56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CC6E9B" w:rsidRPr="004857DC" w:rsidRDefault="00CC6E9B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857DC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  <w:t>Осмысление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9B" w:rsidRPr="004857DC" w:rsidRDefault="00CC6E9B" w:rsidP="002A1FCE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C6E9B">
              <w:rPr>
                <w:rFonts w:ascii="Times New Roman" w:hAnsi="Times New Roman"/>
                <w:sz w:val="24"/>
                <w:szCs w:val="24"/>
                <w:lang w:eastAsia="zh-CN"/>
              </w:rPr>
              <w:t>Наличие вопрос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ов</w:t>
            </w:r>
            <w:r w:rsidRPr="00CC6E9B">
              <w:rPr>
                <w:rFonts w:ascii="Times New Roman" w:hAnsi="Times New Roman"/>
                <w:sz w:val="24"/>
                <w:szCs w:val="24"/>
                <w:lang w:eastAsia="zh-CN"/>
              </w:rPr>
              <w:t>, предполагающ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их</w:t>
            </w:r>
            <w:r w:rsidRPr="00CC6E9B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фиксацию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достижения «детской» цели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«Где были?</w:t>
            </w:r>
            <w:r w:rsid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</w:t>
            </w:r>
            <w:r w:rsidR="002A1FCE" w:rsidRPr="002A1FC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«Что полезного сделали?»</w:t>
            </w:r>
            <w:r w:rsidRPr="002A1FCE"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«Кому удалось помочь?»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 пр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9B" w:rsidRPr="004857DC" w:rsidRDefault="00CC6E9B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C6E9B" w:rsidRPr="000D1BC4" w:rsidTr="006833C8">
        <w:trPr>
          <w:cantSplit/>
          <w:trHeight w:val="843"/>
        </w:trPr>
        <w:tc>
          <w:tcPr>
            <w:tcW w:w="993" w:type="dxa"/>
            <w:vMerge/>
            <w:tcBorders>
              <w:left w:val="single" w:sz="4" w:space="0" w:color="000000"/>
            </w:tcBorders>
            <w:textDirection w:val="btLr"/>
          </w:tcPr>
          <w:p w:rsidR="00CC6E9B" w:rsidRPr="004857DC" w:rsidRDefault="00CC6E9B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9B" w:rsidRPr="004857DC" w:rsidRDefault="00CC6E9B" w:rsidP="00CC6E9B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Наличие вывода об условиях, которые 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позволили достигнуть этой цели </w:t>
            </w:r>
            <w:r w:rsidRPr="008851BE">
              <w:rPr>
                <w:rFonts w:ascii="Times New Roman" w:hAnsi="Times New Roman"/>
                <w:sz w:val="24"/>
                <w:szCs w:val="24"/>
                <w:lang w:eastAsia="zh-CN"/>
              </w:rPr>
              <w:t>(сведение «детской» и «взрослой» целей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П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>роговаривание взрослым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(в младшем дошкольном возрасте)</w:t>
            </w:r>
            <w:r w:rsidRPr="004857D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или детьми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(в старшем дошкольном возрасте) этих условий: </w:t>
            </w:r>
            <w:r w:rsidRPr="002A1FC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«Мы смогли сделать (помочь) …, потому что узнали (научились)…»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9B" w:rsidRPr="004857DC" w:rsidRDefault="00CC6E9B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C6E9B" w:rsidRPr="000D1BC4" w:rsidTr="006833C8">
        <w:trPr>
          <w:cantSplit/>
          <w:trHeight w:val="31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C6E9B" w:rsidRPr="004857DC" w:rsidRDefault="00CC6E9B" w:rsidP="0037129E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zh-CN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9B" w:rsidRPr="004857DC" w:rsidRDefault="00CC6E9B" w:rsidP="00D70D61">
            <w:pPr>
              <w:widowControl w:val="0"/>
              <w:tabs>
                <w:tab w:val="left" w:pos="34"/>
                <w:tab w:val="left" w:pos="257"/>
              </w:tabs>
              <w:spacing w:after="0" w:line="240" w:lineRule="auto"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Обеспечение ситуации успеха </w:t>
            </w:r>
            <w:r w:rsidR="00D70D6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детей</w:t>
            </w:r>
            <w:r w:rsidR="00D70D61">
              <w:rPr>
                <w:rFonts w:ascii="Times New Roman" w:hAnsi="Times New Roman"/>
                <w:sz w:val="24"/>
                <w:szCs w:val="24"/>
                <w:lang w:eastAsia="zh-CN"/>
              </w:rPr>
              <w:t>, радости «открытия» нового знания (умения), осознания его пользы в жизни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E9B" w:rsidRPr="004857DC" w:rsidRDefault="00CC6E9B" w:rsidP="006833C8">
            <w:pPr>
              <w:widowControl w:val="0"/>
              <w:tabs>
                <w:tab w:val="left" w:pos="257"/>
              </w:tabs>
              <w:spacing w:after="0" w:line="192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7662F1" w:rsidRDefault="007662F1"/>
    <w:sectPr w:rsidR="007662F1" w:rsidSect="003D7C67">
      <w:headerReference w:type="default" r:id="rId8"/>
      <w:pgSz w:w="11906" w:h="16838"/>
      <w:pgMar w:top="568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AA" w:rsidRDefault="00BC70AA" w:rsidP="003D7C67">
      <w:pPr>
        <w:spacing w:after="0" w:line="240" w:lineRule="auto"/>
      </w:pPr>
      <w:r>
        <w:separator/>
      </w:r>
    </w:p>
  </w:endnote>
  <w:endnote w:type="continuationSeparator" w:id="0">
    <w:p w:rsidR="00BC70AA" w:rsidRDefault="00BC70AA" w:rsidP="003D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AA" w:rsidRDefault="00BC70AA" w:rsidP="003D7C67">
      <w:pPr>
        <w:spacing w:after="0" w:line="240" w:lineRule="auto"/>
      </w:pPr>
      <w:r>
        <w:separator/>
      </w:r>
    </w:p>
  </w:footnote>
  <w:footnote w:type="continuationSeparator" w:id="0">
    <w:p w:rsidR="00BC70AA" w:rsidRDefault="00BC70AA" w:rsidP="003D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7C" w:rsidRPr="00FA4A7C" w:rsidRDefault="00FA4A7C" w:rsidP="00FA4A7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A4A7C">
      <w:rPr>
        <w:rFonts w:ascii="Times New Roman" w:hAnsi="Times New Roman"/>
        <w:sz w:val="20"/>
        <w:szCs w:val="20"/>
      </w:rPr>
      <w:t>НОУ ДПО «Институт системно-деятельностной педагогики»</w:t>
    </w:r>
  </w:p>
  <w:p w:rsidR="003D7C67" w:rsidRDefault="00FA4A7C" w:rsidP="00FA4A7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A4A7C">
      <w:rPr>
        <w:rFonts w:ascii="Times New Roman" w:hAnsi="Times New Roman"/>
        <w:sz w:val="20"/>
        <w:szCs w:val="20"/>
      </w:rPr>
      <w:t>Научный руководитель – д.п.н., профессор Л.Г. Петерсон</w:t>
    </w:r>
  </w:p>
  <w:p w:rsidR="00FA4A7C" w:rsidRDefault="00FA4A7C" w:rsidP="00FA4A7C">
    <w:pPr>
      <w:tabs>
        <w:tab w:val="center" w:pos="4677"/>
        <w:tab w:val="right" w:pos="9355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/>
        <w:sz w:val="28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pacing w:val="8"/>
        <w:sz w:val="28"/>
      </w:rPr>
    </w:lvl>
  </w:abstractNum>
  <w:abstractNum w:abstractNumId="5">
    <w:nsid w:val="4DA60BF3"/>
    <w:multiLevelType w:val="hybridMultilevel"/>
    <w:tmpl w:val="4A8E7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A1A01"/>
    <w:multiLevelType w:val="hybridMultilevel"/>
    <w:tmpl w:val="8FE27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1"/>
    <w:rsid w:val="000131DA"/>
    <w:rsid w:val="000D1BC4"/>
    <w:rsid w:val="000D5097"/>
    <w:rsid w:val="002A1FCE"/>
    <w:rsid w:val="00313156"/>
    <w:rsid w:val="0037129E"/>
    <w:rsid w:val="003B27D4"/>
    <w:rsid w:val="003D7C67"/>
    <w:rsid w:val="0040695D"/>
    <w:rsid w:val="00433036"/>
    <w:rsid w:val="004857DC"/>
    <w:rsid w:val="006833C8"/>
    <w:rsid w:val="006B2D44"/>
    <w:rsid w:val="006C7E7E"/>
    <w:rsid w:val="006D7174"/>
    <w:rsid w:val="007662F1"/>
    <w:rsid w:val="007F26E9"/>
    <w:rsid w:val="008851BE"/>
    <w:rsid w:val="008B711D"/>
    <w:rsid w:val="009D0E6F"/>
    <w:rsid w:val="00A3006A"/>
    <w:rsid w:val="00A62251"/>
    <w:rsid w:val="00AC332C"/>
    <w:rsid w:val="00BC70AA"/>
    <w:rsid w:val="00CC6E9B"/>
    <w:rsid w:val="00D70D61"/>
    <w:rsid w:val="00DB2EC0"/>
    <w:rsid w:val="00E60C04"/>
    <w:rsid w:val="00FA4A7C"/>
    <w:rsid w:val="00FC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7C6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D7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D7C6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D7C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Gubina</dc:creator>
  <cp:keywords/>
  <dc:description/>
  <cp:lastModifiedBy>win7</cp:lastModifiedBy>
  <cp:revision>12</cp:revision>
  <dcterms:created xsi:type="dcterms:W3CDTF">2013-09-10T09:39:00Z</dcterms:created>
  <dcterms:modified xsi:type="dcterms:W3CDTF">2017-09-18T07:50:00Z</dcterms:modified>
</cp:coreProperties>
</file>