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E59" w:rsidRPr="00581863" w:rsidRDefault="00907E59" w:rsidP="002F3774">
      <w:pPr>
        <w:keepNext/>
        <w:suppressLineNumber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907E59" w:rsidRPr="00581863" w:rsidRDefault="00907E59" w:rsidP="002F3774">
      <w:pPr>
        <w:keepNext/>
        <w:suppressLineNumber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07E59" w:rsidRPr="00581863" w:rsidRDefault="00907E59" w:rsidP="002F3774">
      <w:pPr>
        <w:keepNext/>
        <w:suppressLineNumber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07E59" w:rsidRPr="00581863" w:rsidRDefault="00907E59" w:rsidP="002F3774">
      <w:pPr>
        <w:keepNext/>
        <w:suppressLineNumber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07E59" w:rsidRPr="00581863" w:rsidRDefault="00907E59" w:rsidP="002F3774">
      <w:pPr>
        <w:keepNext/>
        <w:suppressLineNumber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F3774" w:rsidRPr="00581863" w:rsidRDefault="002F3774" w:rsidP="002F3774">
      <w:pPr>
        <w:keepNext/>
        <w:suppressLineNumbers/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581863">
        <w:rPr>
          <w:rFonts w:ascii="Times New Roman" w:hAnsi="Times New Roman"/>
          <w:b/>
          <w:sz w:val="36"/>
          <w:szCs w:val="36"/>
        </w:rPr>
        <w:t>Макет</w:t>
      </w:r>
    </w:p>
    <w:p w:rsidR="00907E59" w:rsidRPr="00581863" w:rsidRDefault="002F3774" w:rsidP="002F3774">
      <w:pPr>
        <w:keepNext/>
        <w:suppressLineNumbers/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581863">
        <w:rPr>
          <w:rFonts w:ascii="Times New Roman" w:hAnsi="Times New Roman"/>
          <w:b/>
          <w:sz w:val="36"/>
          <w:szCs w:val="36"/>
        </w:rPr>
        <w:t>основной образовательной программы</w:t>
      </w:r>
    </w:p>
    <w:p w:rsidR="002F3774" w:rsidRPr="00581863" w:rsidRDefault="002F3774" w:rsidP="002F3774">
      <w:pPr>
        <w:keepNext/>
        <w:suppressLineNumbers/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581863">
        <w:rPr>
          <w:rFonts w:ascii="Times New Roman" w:hAnsi="Times New Roman"/>
          <w:b/>
          <w:sz w:val="36"/>
          <w:szCs w:val="36"/>
        </w:rPr>
        <w:t>дошкольного</w:t>
      </w:r>
      <w:r w:rsidR="00907E59" w:rsidRPr="00581863">
        <w:rPr>
          <w:rFonts w:ascii="Times New Roman" w:hAnsi="Times New Roman"/>
          <w:b/>
          <w:sz w:val="36"/>
          <w:szCs w:val="36"/>
        </w:rPr>
        <w:t xml:space="preserve"> </w:t>
      </w:r>
      <w:r w:rsidRPr="00581863">
        <w:rPr>
          <w:rFonts w:ascii="Times New Roman" w:hAnsi="Times New Roman"/>
          <w:b/>
          <w:sz w:val="36"/>
          <w:szCs w:val="36"/>
        </w:rPr>
        <w:t>образования</w:t>
      </w:r>
    </w:p>
    <w:p w:rsidR="002F3774" w:rsidRPr="00581863" w:rsidRDefault="002F3774" w:rsidP="002F3774">
      <w:pPr>
        <w:keepNext/>
        <w:suppressLineNumber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F3774" w:rsidRPr="00581863" w:rsidRDefault="002F3774" w:rsidP="00CF7219">
      <w:pPr>
        <w:keepNext/>
        <w:suppressLineNumber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81863">
        <w:rPr>
          <w:rFonts w:ascii="Times New Roman" w:hAnsi="Times New Roman"/>
          <w:sz w:val="28"/>
          <w:szCs w:val="28"/>
        </w:rPr>
        <w:t xml:space="preserve">Разработан с учетом образовательной программы «Мир открытий» </w:t>
      </w:r>
      <w:r w:rsidR="00A949E7">
        <w:rPr>
          <w:rFonts w:ascii="Times New Roman" w:hAnsi="Times New Roman"/>
          <w:sz w:val="28"/>
          <w:szCs w:val="28"/>
        </w:rPr>
        <w:t xml:space="preserve">(научный руководитель Л.Г. Петерсон) </w:t>
      </w:r>
      <w:r w:rsidRPr="00581863">
        <w:rPr>
          <w:rFonts w:ascii="Times New Roman" w:hAnsi="Times New Roman"/>
          <w:sz w:val="28"/>
          <w:szCs w:val="28"/>
        </w:rPr>
        <w:t xml:space="preserve">под </w:t>
      </w:r>
      <w:r w:rsidR="004346DF" w:rsidRPr="00581863">
        <w:rPr>
          <w:rFonts w:ascii="Times New Roman" w:hAnsi="Times New Roman"/>
          <w:sz w:val="28"/>
          <w:szCs w:val="28"/>
        </w:rPr>
        <w:t xml:space="preserve">общей </w:t>
      </w:r>
      <w:r w:rsidRPr="00581863">
        <w:rPr>
          <w:rFonts w:ascii="Times New Roman" w:hAnsi="Times New Roman"/>
          <w:sz w:val="28"/>
          <w:szCs w:val="28"/>
        </w:rPr>
        <w:t>редакцией Л.Г. Петерсон, И.А. Л</w:t>
      </w:r>
      <w:r w:rsidRPr="00581863">
        <w:rPr>
          <w:rFonts w:ascii="Times New Roman" w:hAnsi="Times New Roman"/>
          <w:sz w:val="28"/>
          <w:szCs w:val="28"/>
        </w:rPr>
        <w:t>ы</w:t>
      </w:r>
      <w:r w:rsidRPr="00581863">
        <w:rPr>
          <w:rFonts w:ascii="Times New Roman" w:hAnsi="Times New Roman"/>
          <w:sz w:val="28"/>
          <w:szCs w:val="28"/>
        </w:rPr>
        <w:t>ковой</w:t>
      </w:r>
    </w:p>
    <w:p w:rsidR="002F3774" w:rsidRPr="00581863" w:rsidRDefault="002F3774" w:rsidP="002F3774">
      <w:pPr>
        <w:keepNext/>
        <w:suppressLineNumber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07E59" w:rsidRPr="00581863" w:rsidRDefault="002F3774" w:rsidP="002F3774">
      <w:pPr>
        <w:keepNext/>
        <w:suppressLineNumber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81863">
        <w:rPr>
          <w:rFonts w:ascii="Times New Roman" w:hAnsi="Times New Roman"/>
          <w:b/>
          <w:sz w:val="28"/>
          <w:szCs w:val="28"/>
        </w:rPr>
        <w:t>Составитель:</w:t>
      </w:r>
    </w:p>
    <w:p w:rsidR="002F3774" w:rsidRPr="00581863" w:rsidRDefault="002F3774" w:rsidP="00CF7219">
      <w:pPr>
        <w:keepNext/>
        <w:suppressLineNumber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81863">
        <w:rPr>
          <w:rFonts w:ascii="Times New Roman" w:hAnsi="Times New Roman"/>
          <w:sz w:val="28"/>
          <w:szCs w:val="28"/>
        </w:rPr>
        <w:t>Бережнова Ольга Владимировна, к.филол.н., доцент, заведующий кафедрой развития образования, заведующий лабораторией проблем развития д</w:t>
      </w:r>
      <w:r w:rsidRPr="00581863">
        <w:rPr>
          <w:rFonts w:ascii="Times New Roman" w:hAnsi="Times New Roman"/>
          <w:sz w:val="28"/>
          <w:szCs w:val="28"/>
        </w:rPr>
        <w:t>о</w:t>
      </w:r>
      <w:r w:rsidRPr="00581863">
        <w:rPr>
          <w:rFonts w:ascii="Times New Roman" w:hAnsi="Times New Roman"/>
          <w:sz w:val="28"/>
          <w:szCs w:val="28"/>
        </w:rPr>
        <w:t xml:space="preserve">школьного образования региона БОУ ОО ДПО (ПК) С «Орловский институт усовершенствования учителей», соавтор образовательной программы «Мир открытий» </w:t>
      </w:r>
      <w:r w:rsidR="00A949E7">
        <w:rPr>
          <w:rFonts w:ascii="Times New Roman" w:hAnsi="Times New Roman"/>
          <w:sz w:val="28"/>
          <w:szCs w:val="28"/>
        </w:rPr>
        <w:t>(научный руководитель Л.Г. Петерсон)</w:t>
      </w:r>
      <w:r w:rsidR="00A949E7" w:rsidRPr="00581863">
        <w:rPr>
          <w:rFonts w:ascii="Times New Roman" w:hAnsi="Times New Roman"/>
          <w:sz w:val="28"/>
          <w:szCs w:val="28"/>
        </w:rPr>
        <w:t xml:space="preserve"> </w:t>
      </w:r>
      <w:r w:rsidRPr="00581863">
        <w:rPr>
          <w:rFonts w:ascii="Times New Roman" w:hAnsi="Times New Roman"/>
          <w:sz w:val="28"/>
          <w:szCs w:val="28"/>
        </w:rPr>
        <w:t xml:space="preserve">под </w:t>
      </w:r>
      <w:r w:rsidR="004346DF" w:rsidRPr="00581863">
        <w:rPr>
          <w:rFonts w:ascii="Times New Roman" w:hAnsi="Times New Roman"/>
          <w:sz w:val="28"/>
          <w:szCs w:val="28"/>
        </w:rPr>
        <w:t xml:space="preserve">общей </w:t>
      </w:r>
      <w:r w:rsidRPr="00581863">
        <w:rPr>
          <w:rFonts w:ascii="Times New Roman" w:hAnsi="Times New Roman"/>
          <w:sz w:val="28"/>
          <w:szCs w:val="28"/>
        </w:rPr>
        <w:t>редакцией Л.Г. Петерсон, И.А. Лыковой</w:t>
      </w:r>
    </w:p>
    <w:p w:rsidR="002F3774" w:rsidRPr="00581863" w:rsidRDefault="002F3774" w:rsidP="002F3774">
      <w:pPr>
        <w:keepNext/>
        <w:suppressLineNumbers/>
        <w:spacing w:after="0"/>
        <w:contextualSpacing/>
        <w:rPr>
          <w:rFonts w:ascii="Times New Roman" w:hAnsi="Times New Roman"/>
          <w:b/>
          <w:sz w:val="28"/>
          <w:szCs w:val="28"/>
        </w:rPr>
      </w:pPr>
      <w:r w:rsidRPr="00581863">
        <w:rPr>
          <w:rFonts w:ascii="Times New Roman" w:hAnsi="Times New Roman"/>
          <w:b/>
          <w:sz w:val="28"/>
          <w:szCs w:val="28"/>
        </w:rPr>
        <w:br w:type="page"/>
      </w:r>
    </w:p>
    <w:p w:rsidR="002F3774" w:rsidRPr="00581863" w:rsidRDefault="002F3774" w:rsidP="002F3774">
      <w:pPr>
        <w:keepNext/>
        <w:suppressLineNumbers/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581863">
        <w:rPr>
          <w:rFonts w:ascii="Times New Roman" w:hAnsi="Times New Roman"/>
          <w:b/>
          <w:i/>
          <w:sz w:val="28"/>
          <w:szCs w:val="28"/>
        </w:rPr>
        <w:lastRenderedPageBreak/>
        <w:t>Титульный лист</w:t>
      </w:r>
    </w:p>
    <w:p w:rsidR="002F3774" w:rsidRPr="00581863" w:rsidRDefault="002F3774" w:rsidP="002F3774">
      <w:pPr>
        <w:keepNext/>
        <w:suppressLineNumber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F3774" w:rsidRPr="00581863" w:rsidRDefault="002F3774" w:rsidP="002F3774">
      <w:pPr>
        <w:keepNext/>
        <w:suppressLineNumbers/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581863">
        <w:rPr>
          <w:rFonts w:ascii="Times New Roman" w:hAnsi="Times New Roman"/>
          <w:i/>
          <w:sz w:val="24"/>
          <w:szCs w:val="24"/>
        </w:rPr>
        <w:t>(</w:t>
      </w:r>
      <w:r w:rsidR="00907E59" w:rsidRPr="00581863">
        <w:rPr>
          <w:rFonts w:ascii="Times New Roman" w:hAnsi="Times New Roman"/>
          <w:i/>
          <w:sz w:val="24"/>
          <w:szCs w:val="24"/>
        </w:rPr>
        <w:t xml:space="preserve">указывается </w:t>
      </w:r>
      <w:r w:rsidRPr="00581863">
        <w:rPr>
          <w:rFonts w:ascii="Times New Roman" w:hAnsi="Times New Roman"/>
          <w:i/>
          <w:sz w:val="24"/>
          <w:szCs w:val="24"/>
        </w:rPr>
        <w:t>название дошкольной образовательной организации)</w:t>
      </w:r>
    </w:p>
    <w:p w:rsidR="002F3774" w:rsidRPr="00581863" w:rsidRDefault="002F3774" w:rsidP="002F3774">
      <w:pPr>
        <w:keepNext/>
        <w:suppressLineNumbers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907E59" w:rsidRPr="00581863" w:rsidRDefault="00907E59" w:rsidP="002F3774">
      <w:pPr>
        <w:keepNext/>
        <w:suppressLineNumbers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2F3774" w:rsidRPr="00581863" w:rsidTr="00DE5126">
        <w:tc>
          <w:tcPr>
            <w:tcW w:w="3652" w:type="dxa"/>
          </w:tcPr>
          <w:p w:rsidR="002F3774" w:rsidRPr="00581863" w:rsidRDefault="002F3774" w:rsidP="002F3774">
            <w:pPr>
              <w:keepNext/>
              <w:suppressLineNumber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2F3774" w:rsidRPr="00581863" w:rsidRDefault="002F3774" w:rsidP="002F3774">
            <w:pPr>
              <w:keepNext/>
              <w:suppressLineNumbers/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81863">
              <w:rPr>
                <w:rFonts w:ascii="Times New Roman" w:hAnsi="Times New Roman"/>
                <w:b/>
                <w:bCs/>
                <w:sz w:val="28"/>
                <w:szCs w:val="28"/>
              </w:rPr>
              <w:t>Утверждаю:</w:t>
            </w:r>
          </w:p>
          <w:p w:rsidR="002F3774" w:rsidRPr="00581863" w:rsidRDefault="002F3774" w:rsidP="002F3774">
            <w:pPr>
              <w:keepNext/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81863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="00907E59" w:rsidRPr="00581863">
              <w:rPr>
                <w:rFonts w:ascii="Times New Roman" w:hAnsi="Times New Roman"/>
                <w:i/>
                <w:sz w:val="24"/>
                <w:szCs w:val="24"/>
              </w:rPr>
              <w:t xml:space="preserve">указывается </w:t>
            </w:r>
            <w:r w:rsidRPr="00581863">
              <w:rPr>
                <w:rFonts w:ascii="Times New Roman" w:hAnsi="Times New Roman"/>
                <w:i/>
                <w:sz w:val="24"/>
                <w:szCs w:val="24"/>
              </w:rPr>
              <w:t>должность руководителя, название д</w:t>
            </w:r>
            <w:r w:rsidRPr="00581863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581863">
              <w:rPr>
                <w:rFonts w:ascii="Times New Roman" w:hAnsi="Times New Roman"/>
                <w:i/>
                <w:sz w:val="24"/>
                <w:szCs w:val="24"/>
              </w:rPr>
              <w:t>школьной образовательной организации)</w:t>
            </w:r>
          </w:p>
          <w:p w:rsidR="002F3774" w:rsidRPr="00581863" w:rsidRDefault="002F3774" w:rsidP="00907E59">
            <w:pPr>
              <w:keepNext/>
              <w:suppressLineNumbers/>
              <w:tabs>
                <w:tab w:val="left" w:pos="6160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Pr="00581863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907E59" w:rsidRPr="00581863">
              <w:rPr>
                <w:rFonts w:ascii="Times New Roman" w:hAnsi="Times New Roman"/>
                <w:i/>
                <w:sz w:val="24"/>
                <w:szCs w:val="24"/>
              </w:rPr>
              <w:t xml:space="preserve">указывается </w:t>
            </w:r>
            <w:r w:rsidRPr="00581863">
              <w:rPr>
                <w:rFonts w:ascii="Times New Roman" w:hAnsi="Times New Roman"/>
                <w:i/>
                <w:sz w:val="24"/>
                <w:szCs w:val="24"/>
              </w:rPr>
              <w:t>ФИО руководителя)</w:t>
            </w:r>
          </w:p>
          <w:p w:rsidR="002F3774" w:rsidRPr="00581863" w:rsidRDefault="002F3774" w:rsidP="002F3774">
            <w:pPr>
              <w:keepNext/>
              <w:suppressLineNumbers/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863">
              <w:rPr>
                <w:rFonts w:ascii="Times New Roman" w:hAnsi="Times New Roman"/>
                <w:sz w:val="28"/>
                <w:szCs w:val="28"/>
              </w:rPr>
              <w:t>«___»_____________20__ г.</w:t>
            </w:r>
          </w:p>
        </w:tc>
      </w:tr>
    </w:tbl>
    <w:p w:rsidR="002F3774" w:rsidRPr="00581863" w:rsidRDefault="002F3774" w:rsidP="002F3774">
      <w:pPr>
        <w:keepNext/>
        <w:suppressLineNumber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07E59" w:rsidRPr="00581863" w:rsidRDefault="00907E59" w:rsidP="002F3774">
      <w:pPr>
        <w:keepNext/>
        <w:suppressLineNumber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07E59" w:rsidRPr="00581863" w:rsidRDefault="00907E59" w:rsidP="002F3774">
      <w:pPr>
        <w:keepNext/>
        <w:suppressLineNumber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F3774" w:rsidRPr="00581863" w:rsidRDefault="002F3774" w:rsidP="002F3774">
      <w:pPr>
        <w:keepNext/>
        <w:suppressLineNumber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81863">
        <w:rPr>
          <w:rFonts w:ascii="Times New Roman" w:hAnsi="Times New Roman"/>
          <w:b/>
          <w:sz w:val="28"/>
          <w:szCs w:val="28"/>
        </w:rPr>
        <w:t>ОСНОВНАЯ ОБРАЗОВАТЕЛЬНАЯ</w:t>
      </w:r>
    </w:p>
    <w:p w:rsidR="002F3774" w:rsidRPr="00581863" w:rsidRDefault="002F3774" w:rsidP="002F3774">
      <w:pPr>
        <w:keepNext/>
        <w:suppressLineNumber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81863">
        <w:rPr>
          <w:rFonts w:ascii="Times New Roman" w:hAnsi="Times New Roman"/>
          <w:b/>
          <w:sz w:val="28"/>
          <w:szCs w:val="28"/>
        </w:rPr>
        <w:t>ПРОГРАММА ДОШКОЛЬНОГО ОБРАЗОВАНИЯ</w:t>
      </w:r>
    </w:p>
    <w:p w:rsidR="002F3774" w:rsidRPr="00581863" w:rsidRDefault="002F3774" w:rsidP="002F3774">
      <w:pPr>
        <w:keepNext/>
        <w:suppressLineNumber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07E59" w:rsidRPr="00581863" w:rsidRDefault="00907E59" w:rsidP="002F3774">
      <w:pPr>
        <w:keepNext/>
        <w:suppressLineNumber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07E59" w:rsidRPr="00581863" w:rsidRDefault="00907E59" w:rsidP="002F3774">
      <w:pPr>
        <w:keepNext/>
        <w:suppressLineNumber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07E59" w:rsidRPr="00581863" w:rsidRDefault="00907E59" w:rsidP="002F3774">
      <w:pPr>
        <w:keepNext/>
        <w:suppressLineNumber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07E59" w:rsidRPr="00581863" w:rsidRDefault="00907E59" w:rsidP="002F3774">
      <w:pPr>
        <w:keepNext/>
        <w:suppressLineNumber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07E59" w:rsidRPr="00581863" w:rsidRDefault="00907E59" w:rsidP="002F3774">
      <w:pPr>
        <w:keepNext/>
        <w:suppressLineNumber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07E59" w:rsidRPr="00581863" w:rsidRDefault="00907E59" w:rsidP="002F3774">
      <w:pPr>
        <w:keepNext/>
        <w:suppressLineNumber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07E59" w:rsidRPr="00581863" w:rsidRDefault="00907E59" w:rsidP="002F3774">
      <w:pPr>
        <w:keepNext/>
        <w:suppressLineNumber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07E59" w:rsidRPr="00581863" w:rsidRDefault="00907E59" w:rsidP="002F3774">
      <w:pPr>
        <w:keepNext/>
        <w:suppressLineNumber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2F3774" w:rsidRPr="00581863" w:rsidTr="00DE5126">
        <w:tc>
          <w:tcPr>
            <w:tcW w:w="3227" w:type="dxa"/>
          </w:tcPr>
          <w:p w:rsidR="002F3774" w:rsidRPr="00581863" w:rsidRDefault="002F3774" w:rsidP="002F3774">
            <w:pPr>
              <w:keepNext/>
              <w:suppressLineNumber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2F3774" w:rsidRPr="00581863" w:rsidRDefault="002F3774" w:rsidP="002F3774">
            <w:pPr>
              <w:keepNext/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863">
              <w:rPr>
                <w:rFonts w:ascii="Times New Roman" w:hAnsi="Times New Roman"/>
                <w:sz w:val="28"/>
                <w:szCs w:val="28"/>
              </w:rPr>
              <w:t>Принята на расширенном педагогическом Совете</w:t>
            </w:r>
          </w:p>
          <w:p w:rsidR="002F3774" w:rsidRPr="00581863" w:rsidRDefault="002F3774" w:rsidP="002F3774">
            <w:pPr>
              <w:keepNext/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863">
              <w:rPr>
                <w:rFonts w:ascii="Times New Roman" w:hAnsi="Times New Roman"/>
                <w:sz w:val="28"/>
                <w:szCs w:val="28"/>
              </w:rPr>
              <w:t>Протокол №____от «___»______________20__ г.</w:t>
            </w:r>
          </w:p>
        </w:tc>
      </w:tr>
    </w:tbl>
    <w:p w:rsidR="002F3774" w:rsidRPr="00581863" w:rsidRDefault="002F3774" w:rsidP="002F3774">
      <w:pPr>
        <w:keepNext/>
        <w:suppressLineNumbers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07E59" w:rsidRPr="00581863" w:rsidRDefault="00907E59" w:rsidP="002F3774">
      <w:pPr>
        <w:keepNext/>
        <w:suppressLineNumbers/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907E59" w:rsidRPr="00581863" w:rsidRDefault="00907E59" w:rsidP="002F3774">
      <w:pPr>
        <w:keepNext/>
        <w:suppressLineNumbers/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907E59" w:rsidRPr="00581863" w:rsidRDefault="00907E59" w:rsidP="002F3774">
      <w:pPr>
        <w:keepNext/>
        <w:suppressLineNumbers/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907E59" w:rsidRPr="00581863" w:rsidRDefault="00907E59" w:rsidP="002F3774">
      <w:pPr>
        <w:keepNext/>
        <w:suppressLineNumbers/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907E59" w:rsidRPr="00581863" w:rsidRDefault="00907E59" w:rsidP="002F3774">
      <w:pPr>
        <w:keepNext/>
        <w:suppressLineNumbers/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907E59" w:rsidRPr="00581863" w:rsidRDefault="00907E59" w:rsidP="002F3774">
      <w:pPr>
        <w:keepNext/>
        <w:suppressLineNumbers/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907E59" w:rsidRPr="00581863" w:rsidRDefault="00907E59" w:rsidP="002F3774">
      <w:pPr>
        <w:keepNext/>
        <w:suppressLineNumbers/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907E59" w:rsidRPr="00581863" w:rsidRDefault="00907E59" w:rsidP="002F3774">
      <w:pPr>
        <w:keepNext/>
        <w:suppressLineNumbers/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907E59" w:rsidRPr="00581863" w:rsidRDefault="00907E59" w:rsidP="002F3774">
      <w:pPr>
        <w:keepNext/>
        <w:suppressLineNumbers/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907E59" w:rsidRPr="00581863" w:rsidRDefault="00907E59" w:rsidP="002F3774">
      <w:pPr>
        <w:keepNext/>
        <w:suppressLineNumbers/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907E59" w:rsidRPr="00581863" w:rsidRDefault="00907E59" w:rsidP="002F3774">
      <w:pPr>
        <w:keepNext/>
        <w:suppressLineNumbers/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2F3774" w:rsidRPr="00581863" w:rsidRDefault="00907E59" w:rsidP="002F3774">
      <w:pPr>
        <w:keepNext/>
        <w:suppressLineNumbers/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581863">
        <w:rPr>
          <w:rFonts w:ascii="Times New Roman" w:hAnsi="Times New Roman"/>
          <w:i/>
          <w:sz w:val="24"/>
          <w:szCs w:val="24"/>
        </w:rPr>
        <w:t>(указывается г</w:t>
      </w:r>
      <w:r w:rsidR="002F3774" w:rsidRPr="00581863">
        <w:rPr>
          <w:rFonts w:ascii="Times New Roman" w:hAnsi="Times New Roman"/>
          <w:i/>
          <w:sz w:val="24"/>
          <w:szCs w:val="24"/>
        </w:rPr>
        <w:t>ород</w:t>
      </w:r>
      <w:r w:rsidRPr="00581863">
        <w:rPr>
          <w:rFonts w:ascii="Times New Roman" w:hAnsi="Times New Roman"/>
          <w:i/>
          <w:sz w:val="24"/>
          <w:szCs w:val="24"/>
        </w:rPr>
        <w:t xml:space="preserve"> и </w:t>
      </w:r>
      <w:r w:rsidR="002F3774" w:rsidRPr="00581863">
        <w:rPr>
          <w:rFonts w:ascii="Times New Roman" w:hAnsi="Times New Roman"/>
          <w:i/>
          <w:sz w:val="24"/>
          <w:szCs w:val="24"/>
        </w:rPr>
        <w:t>год</w:t>
      </w:r>
      <w:r w:rsidRPr="00581863">
        <w:rPr>
          <w:rFonts w:ascii="Times New Roman" w:hAnsi="Times New Roman"/>
          <w:i/>
          <w:sz w:val="24"/>
          <w:szCs w:val="24"/>
        </w:rPr>
        <w:t xml:space="preserve"> разработки)</w:t>
      </w:r>
    </w:p>
    <w:p w:rsidR="002F3774" w:rsidRPr="00581863" w:rsidRDefault="002F3774" w:rsidP="002F3774">
      <w:pPr>
        <w:keepNext/>
        <w:suppressLineNumbers/>
        <w:spacing w:after="0"/>
        <w:contextualSpacing/>
        <w:rPr>
          <w:rFonts w:ascii="Times New Roman" w:hAnsi="Times New Roman"/>
          <w:b/>
          <w:sz w:val="28"/>
          <w:szCs w:val="28"/>
        </w:rPr>
      </w:pPr>
      <w:r w:rsidRPr="00581863">
        <w:rPr>
          <w:rFonts w:ascii="Times New Roman" w:hAnsi="Times New Roman"/>
          <w:b/>
          <w:sz w:val="28"/>
          <w:szCs w:val="28"/>
        </w:rPr>
        <w:br w:type="page"/>
      </w:r>
    </w:p>
    <w:p w:rsidR="002F3774" w:rsidRPr="00581863" w:rsidRDefault="002F3774" w:rsidP="002F3774">
      <w:pPr>
        <w:keepNext/>
        <w:suppressLineNumber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81863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2F3774" w:rsidRPr="00581863" w:rsidRDefault="002F3774" w:rsidP="002F3774">
      <w:pPr>
        <w:keepNext/>
        <w:suppressLineNumbers/>
        <w:autoSpaceDE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F3774" w:rsidRPr="00581863" w:rsidRDefault="002F3774" w:rsidP="002F3774">
      <w:pPr>
        <w:keepNext/>
        <w:suppressLineNumbers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81863">
        <w:rPr>
          <w:rFonts w:ascii="Times New Roman" w:hAnsi="Times New Roman"/>
          <w:b/>
          <w:sz w:val="28"/>
          <w:szCs w:val="28"/>
        </w:rPr>
        <w:t>1. Целевой раздел</w:t>
      </w:r>
    </w:p>
    <w:p w:rsidR="002F3774" w:rsidRPr="00581863" w:rsidRDefault="002F3774" w:rsidP="002F3774">
      <w:pPr>
        <w:keepNext/>
        <w:suppressLineNumbers/>
        <w:autoSpaceDE w:val="0"/>
        <w:snapToGri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81863">
        <w:rPr>
          <w:rFonts w:ascii="Times New Roman" w:hAnsi="Times New Roman"/>
          <w:bCs/>
          <w:sz w:val="28"/>
          <w:szCs w:val="28"/>
        </w:rPr>
        <w:t>1.1. Пояснительная записка</w:t>
      </w:r>
    </w:p>
    <w:p w:rsidR="002F3774" w:rsidRPr="00581863" w:rsidRDefault="002F3774" w:rsidP="002F3774">
      <w:pPr>
        <w:keepNext/>
        <w:suppressLineNumbers/>
        <w:autoSpaceDE w:val="0"/>
        <w:snapToGri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81863">
        <w:rPr>
          <w:rFonts w:ascii="Times New Roman" w:hAnsi="Times New Roman"/>
          <w:bCs/>
          <w:sz w:val="28"/>
          <w:szCs w:val="28"/>
        </w:rPr>
        <w:t>1.2. Планируемые результаты освоения программы</w:t>
      </w:r>
    </w:p>
    <w:p w:rsidR="002F3774" w:rsidRPr="00581863" w:rsidRDefault="002F3774" w:rsidP="002F3774">
      <w:pPr>
        <w:keepNext/>
        <w:suppressLineNumbers/>
        <w:autoSpaceDE w:val="0"/>
        <w:snapToGri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581863">
        <w:rPr>
          <w:rFonts w:ascii="Times New Roman" w:hAnsi="Times New Roman"/>
          <w:b/>
          <w:bCs/>
          <w:sz w:val="28"/>
          <w:szCs w:val="28"/>
        </w:rPr>
        <w:t>2. Содержательный раздел</w:t>
      </w:r>
    </w:p>
    <w:p w:rsidR="002F3774" w:rsidRPr="00581863" w:rsidRDefault="002F3774" w:rsidP="002F3774">
      <w:pPr>
        <w:keepNext/>
        <w:suppressLineNumbers/>
        <w:tabs>
          <w:tab w:val="num" w:pos="0"/>
        </w:tabs>
        <w:autoSpaceDE w:val="0"/>
        <w:snapToGri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81863">
        <w:rPr>
          <w:rFonts w:ascii="Times New Roman" w:hAnsi="Times New Roman"/>
          <w:bCs/>
          <w:sz w:val="28"/>
          <w:szCs w:val="28"/>
        </w:rPr>
        <w:t>2.1. Описание образовательной деятельности в соответствии с направл</w:t>
      </w:r>
      <w:r w:rsidRPr="00581863">
        <w:rPr>
          <w:rFonts w:ascii="Times New Roman" w:hAnsi="Times New Roman"/>
          <w:bCs/>
          <w:sz w:val="28"/>
          <w:szCs w:val="28"/>
        </w:rPr>
        <w:t>е</w:t>
      </w:r>
      <w:r w:rsidRPr="00581863">
        <w:rPr>
          <w:rFonts w:ascii="Times New Roman" w:hAnsi="Times New Roman"/>
          <w:bCs/>
          <w:sz w:val="28"/>
          <w:szCs w:val="28"/>
        </w:rPr>
        <w:t>ниями развития ребенка, представленными в пяти образовательных областях</w:t>
      </w:r>
    </w:p>
    <w:p w:rsidR="002F3774" w:rsidRPr="00581863" w:rsidRDefault="002F3774" w:rsidP="002F3774">
      <w:pPr>
        <w:keepNext/>
        <w:suppressLineNumbers/>
        <w:tabs>
          <w:tab w:val="num" w:pos="0"/>
        </w:tabs>
        <w:autoSpaceDE w:val="0"/>
        <w:snapToGri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81863">
        <w:rPr>
          <w:rFonts w:ascii="Times New Roman" w:hAnsi="Times New Roman"/>
          <w:bCs/>
          <w:sz w:val="28"/>
          <w:szCs w:val="28"/>
        </w:rPr>
        <w:t>2.2. Описание вариативных форм, способов, методов и средств реализ</w:t>
      </w:r>
      <w:r w:rsidRPr="00581863">
        <w:rPr>
          <w:rFonts w:ascii="Times New Roman" w:hAnsi="Times New Roman"/>
          <w:bCs/>
          <w:sz w:val="28"/>
          <w:szCs w:val="28"/>
        </w:rPr>
        <w:t>а</w:t>
      </w:r>
      <w:r w:rsidRPr="00581863">
        <w:rPr>
          <w:rFonts w:ascii="Times New Roman" w:hAnsi="Times New Roman"/>
          <w:bCs/>
          <w:sz w:val="28"/>
          <w:szCs w:val="28"/>
        </w:rPr>
        <w:t>ции программы</w:t>
      </w:r>
    </w:p>
    <w:p w:rsidR="002F3774" w:rsidRPr="00581863" w:rsidRDefault="002F3774" w:rsidP="002F3774">
      <w:pPr>
        <w:keepNext/>
        <w:suppressLineNumbers/>
        <w:tabs>
          <w:tab w:val="num" w:pos="0"/>
        </w:tabs>
        <w:autoSpaceDE w:val="0"/>
        <w:snapToGri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81863">
        <w:rPr>
          <w:rFonts w:ascii="Times New Roman" w:hAnsi="Times New Roman"/>
          <w:bCs/>
          <w:sz w:val="28"/>
          <w:szCs w:val="28"/>
        </w:rPr>
        <w:t>2.3. Описание образовательной деятельности по профессиональной ко</w:t>
      </w:r>
      <w:r w:rsidRPr="00581863">
        <w:rPr>
          <w:rFonts w:ascii="Times New Roman" w:hAnsi="Times New Roman"/>
          <w:bCs/>
          <w:sz w:val="28"/>
          <w:szCs w:val="28"/>
        </w:rPr>
        <w:t>р</w:t>
      </w:r>
      <w:r w:rsidRPr="00581863">
        <w:rPr>
          <w:rFonts w:ascii="Times New Roman" w:hAnsi="Times New Roman"/>
          <w:bCs/>
          <w:sz w:val="28"/>
          <w:szCs w:val="28"/>
        </w:rPr>
        <w:t>рекции нарушений развития детей</w:t>
      </w:r>
      <w:r w:rsidR="00897245">
        <w:rPr>
          <w:rFonts w:ascii="Times New Roman" w:hAnsi="Times New Roman"/>
          <w:bCs/>
          <w:sz w:val="28"/>
          <w:szCs w:val="28"/>
        </w:rPr>
        <w:t xml:space="preserve"> (</w:t>
      </w:r>
      <w:r w:rsidR="00897245" w:rsidRPr="00897245">
        <w:rPr>
          <w:rFonts w:ascii="Times New Roman" w:hAnsi="Times New Roman"/>
          <w:bCs/>
          <w:i/>
          <w:sz w:val="24"/>
          <w:szCs w:val="24"/>
        </w:rPr>
        <w:t>выделяется в случае, если такая работа пред</w:t>
      </w:r>
      <w:r w:rsidR="00897245" w:rsidRPr="00897245">
        <w:rPr>
          <w:rFonts w:ascii="Times New Roman" w:hAnsi="Times New Roman"/>
          <w:bCs/>
          <w:i/>
          <w:sz w:val="24"/>
          <w:szCs w:val="24"/>
        </w:rPr>
        <w:t>у</w:t>
      </w:r>
      <w:r w:rsidR="00897245" w:rsidRPr="00897245">
        <w:rPr>
          <w:rFonts w:ascii="Times New Roman" w:hAnsi="Times New Roman"/>
          <w:bCs/>
          <w:i/>
          <w:sz w:val="24"/>
          <w:szCs w:val="24"/>
        </w:rPr>
        <w:t>смотрена Программой</w:t>
      </w:r>
      <w:r w:rsidR="00897245">
        <w:rPr>
          <w:rFonts w:ascii="Times New Roman" w:hAnsi="Times New Roman"/>
          <w:bCs/>
          <w:sz w:val="28"/>
          <w:szCs w:val="28"/>
        </w:rPr>
        <w:t>).</w:t>
      </w:r>
    </w:p>
    <w:p w:rsidR="002F3774" w:rsidRPr="00581863" w:rsidRDefault="002F3774" w:rsidP="002F3774">
      <w:pPr>
        <w:keepNext/>
        <w:suppressLineNumbers/>
        <w:tabs>
          <w:tab w:val="num" w:pos="0"/>
        </w:tabs>
        <w:autoSpaceDE w:val="0"/>
        <w:snapToGri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581863">
        <w:rPr>
          <w:rFonts w:ascii="Times New Roman" w:hAnsi="Times New Roman"/>
          <w:b/>
          <w:bCs/>
          <w:sz w:val="28"/>
          <w:szCs w:val="28"/>
        </w:rPr>
        <w:t>3. Организационный раздел</w:t>
      </w:r>
    </w:p>
    <w:p w:rsidR="002F3774" w:rsidRPr="00581863" w:rsidRDefault="002F3774" w:rsidP="002F3774">
      <w:pPr>
        <w:keepNext/>
        <w:suppressLineNumbers/>
        <w:tabs>
          <w:tab w:val="num" w:pos="0"/>
        </w:tabs>
        <w:autoSpaceDE w:val="0"/>
        <w:snapToGri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81863">
        <w:rPr>
          <w:rFonts w:ascii="Times New Roman" w:hAnsi="Times New Roman"/>
          <w:bCs/>
          <w:sz w:val="28"/>
          <w:szCs w:val="28"/>
        </w:rPr>
        <w:t>3.1. Описание материально-технического обеспечения программы, обе</w:t>
      </w:r>
      <w:r w:rsidRPr="00581863">
        <w:rPr>
          <w:rFonts w:ascii="Times New Roman" w:hAnsi="Times New Roman"/>
          <w:bCs/>
          <w:sz w:val="28"/>
          <w:szCs w:val="28"/>
        </w:rPr>
        <w:t>с</w:t>
      </w:r>
      <w:r w:rsidRPr="00581863">
        <w:rPr>
          <w:rFonts w:ascii="Times New Roman" w:hAnsi="Times New Roman"/>
          <w:bCs/>
          <w:sz w:val="28"/>
          <w:szCs w:val="28"/>
        </w:rPr>
        <w:t>печенности методическими материалами и средствами обучения и воспит</w:t>
      </w:r>
      <w:r w:rsidRPr="00581863">
        <w:rPr>
          <w:rFonts w:ascii="Times New Roman" w:hAnsi="Times New Roman"/>
          <w:bCs/>
          <w:sz w:val="28"/>
          <w:szCs w:val="28"/>
        </w:rPr>
        <w:t>а</w:t>
      </w:r>
      <w:r w:rsidR="007E5CF6">
        <w:rPr>
          <w:rFonts w:ascii="Times New Roman" w:hAnsi="Times New Roman"/>
          <w:bCs/>
          <w:sz w:val="28"/>
          <w:szCs w:val="28"/>
        </w:rPr>
        <w:t>ния</w:t>
      </w:r>
    </w:p>
    <w:p w:rsidR="002F3774" w:rsidRPr="00581863" w:rsidRDefault="002F3774" w:rsidP="002F3774">
      <w:pPr>
        <w:keepNext/>
        <w:suppressLineNumbers/>
        <w:tabs>
          <w:tab w:val="num" w:pos="0"/>
        </w:tabs>
        <w:autoSpaceDE w:val="0"/>
        <w:snapToGri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81863">
        <w:rPr>
          <w:rFonts w:ascii="Times New Roman" w:hAnsi="Times New Roman"/>
          <w:bCs/>
          <w:sz w:val="28"/>
          <w:szCs w:val="28"/>
        </w:rPr>
        <w:t>3.2. Распорядок и режим дня</w:t>
      </w:r>
    </w:p>
    <w:p w:rsidR="007E5CF6" w:rsidRDefault="002F3774" w:rsidP="007E5CF6">
      <w:pPr>
        <w:keepNext/>
        <w:suppressLineNumbers/>
        <w:tabs>
          <w:tab w:val="num" w:pos="0"/>
        </w:tabs>
        <w:autoSpaceDE w:val="0"/>
        <w:snapToGri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81863">
        <w:rPr>
          <w:rFonts w:ascii="Times New Roman" w:hAnsi="Times New Roman"/>
          <w:bCs/>
          <w:sz w:val="28"/>
          <w:szCs w:val="28"/>
        </w:rPr>
        <w:t>3.3. Особенности традиционных событий, праздников, мероприятий</w:t>
      </w:r>
    </w:p>
    <w:p w:rsidR="007E5CF6" w:rsidRPr="007E5CF6" w:rsidRDefault="007E5CF6" w:rsidP="007E5CF6">
      <w:pPr>
        <w:keepNext/>
        <w:suppressLineNumbers/>
        <w:tabs>
          <w:tab w:val="num" w:pos="0"/>
        </w:tabs>
        <w:autoSpaceDE w:val="0"/>
        <w:snapToGri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3.4. О</w:t>
      </w:r>
      <w:r w:rsidRPr="007E5CF6">
        <w:rPr>
          <w:rFonts w:ascii="Times New Roman" w:hAnsi="Times New Roman"/>
          <w:bCs/>
          <w:sz w:val="28"/>
          <w:szCs w:val="28"/>
        </w:rPr>
        <w:t>собенности организации развивающей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E5CF6">
        <w:rPr>
          <w:rFonts w:ascii="Times New Roman" w:hAnsi="Times New Roman"/>
          <w:bCs/>
          <w:sz w:val="28"/>
          <w:szCs w:val="28"/>
        </w:rPr>
        <w:t>предметно-пространственной среды</w:t>
      </w:r>
    </w:p>
    <w:p w:rsidR="007E5CF6" w:rsidRPr="007E5CF6" w:rsidRDefault="007E5CF6" w:rsidP="007E5CF6">
      <w:pPr>
        <w:keepNext/>
        <w:suppressLineNumbers/>
        <w:tabs>
          <w:tab w:val="num" w:pos="0"/>
        </w:tabs>
        <w:autoSpaceDE w:val="0"/>
        <w:snapToGri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2F3774" w:rsidRPr="007E5CF6" w:rsidRDefault="002F3774" w:rsidP="007E5CF6">
      <w:pPr>
        <w:keepNext/>
        <w:suppressLineNumbers/>
        <w:tabs>
          <w:tab w:val="num" w:pos="0"/>
        </w:tabs>
        <w:autoSpaceDE w:val="0"/>
        <w:snapToGri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E5CF6">
        <w:rPr>
          <w:rFonts w:ascii="Times New Roman" w:hAnsi="Times New Roman"/>
          <w:bCs/>
          <w:sz w:val="28"/>
          <w:szCs w:val="28"/>
        </w:rPr>
        <w:t xml:space="preserve"> </w:t>
      </w:r>
    </w:p>
    <w:p w:rsidR="002F3774" w:rsidRPr="00581863" w:rsidRDefault="002F3774" w:rsidP="002F3774">
      <w:pPr>
        <w:keepNext/>
        <w:suppressLineNumbers/>
        <w:spacing w:after="0"/>
        <w:contextualSpacing/>
        <w:rPr>
          <w:rFonts w:ascii="Times New Roman" w:hAnsi="Times New Roman"/>
          <w:b/>
          <w:bCs/>
          <w:i/>
          <w:sz w:val="28"/>
          <w:szCs w:val="28"/>
        </w:rPr>
      </w:pPr>
      <w:r w:rsidRPr="00581863">
        <w:rPr>
          <w:rFonts w:ascii="Times New Roman" w:hAnsi="Times New Roman"/>
          <w:b/>
          <w:bCs/>
          <w:i/>
          <w:sz w:val="28"/>
          <w:szCs w:val="28"/>
        </w:rPr>
        <w:br w:type="page"/>
      </w:r>
    </w:p>
    <w:p w:rsidR="002F3774" w:rsidRPr="00581863" w:rsidRDefault="002F3774" w:rsidP="002F3774">
      <w:pPr>
        <w:keepNext/>
        <w:suppressLineNumbers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581863">
        <w:rPr>
          <w:rFonts w:ascii="Times New Roman" w:hAnsi="Times New Roman"/>
          <w:b/>
          <w:bCs/>
          <w:sz w:val="28"/>
          <w:szCs w:val="28"/>
        </w:rPr>
        <w:lastRenderedPageBreak/>
        <w:t>Основная образовательная программа дошкольного образования</w:t>
      </w:r>
    </w:p>
    <w:p w:rsidR="002F3774" w:rsidRPr="00581863" w:rsidRDefault="002F3774" w:rsidP="002F3774">
      <w:pPr>
        <w:keepNext/>
        <w:suppressLineNumbers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2F3774" w:rsidRPr="00581863" w:rsidRDefault="002F3774" w:rsidP="002F3774">
      <w:pPr>
        <w:keepNext/>
        <w:suppressLineNumbers/>
        <w:tabs>
          <w:tab w:val="num" w:pos="644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581863">
        <w:rPr>
          <w:rFonts w:ascii="Times New Roman" w:hAnsi="Times New Roman"/>
          <w:b/>
          <w:bCs/>
          <w:sz w:val="28"/>
          <w:szCs w:val="28"/>
        </w:rPr>
        <w:t>ЦЕЛЕВОЙ РАЗДЕЛ</w:t>
      </w:r>
    </w:p>
    <w:p w:rsidR="002F3774" w:rsidRPr="00581863" w:rsidRDefault="002F3774" w:rsidP="002F3774">
      <w:pPr>
        <w:keepNext/>
        <w:suppressLineNumbers/>
        <w:tabs>
          <w:tab w:val="left" w:pos="2694"/>
          <w:tab w:val="center" w:pos="2835"/>
          <w:tab w:val="center" w:pos="2977"/>
          <w:tab w:val="center" w:pos="3686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F3774" w:rsidRPr="00581863" w:rsidRDefault="002F3774" w:rsidP="002F3774">
      <w:pPr>
        <w:keepNext/>
        <w:suppressLineNumber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81863">
        <w:rPr>
          <w:rFonts w:ascii="Times New Roman" w:hAnsi="Times New Roman"/>
          <w:b/>
          <w:sz w:val="28"/>
          <w:szCs w:val="28"/>
        </w:rPr>
        <w:t>1.1. Пояснительная записка</w:t>
      </w:r>
    </w:p>
    <w:p w:rsidR="002F3774" w:rsidRPr="00581863" w:rsidRDefault="002F3774" w:rsidP="002F3774">
      <w:pPr>
        <w:keepNext/>
        <w:suppressLineNumbers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F3774" w:rsidRPr="00581863" w:rsidRDefault="002F3774" w:rsidP="002F3774">
      <w:pPr>
        <w:keepNext/>
        <w:suppressLineNumbers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81863">
        <w:rPr>
          <w:rFonts w:ascii="Times New Roman" w:hAnsi="Times New Roman"/>
          <w:bCs/>
          <w:color w:val="000000"/>
          <w:sz w:val="28"/>
          <w:szCs w:val="28"/>
        </w:rPr>
        <w:t xml:space="preserve">Основная образовательная программа дошкольного образования </w:t>
      </w:r>
      <w:r w:rsidRPr="00581863">
        <w:rPr>
          <w:rFonts w:ascii="Times New Roman" w:hAnsi="Times New Roman"/>
          <w:bCs/>
          <w:i/>
          <w:color w:val="000000"/>
          <w:sz w:val="24"/>
          <w:szCs w:val="24"/>
        </w:rPr>
        <w:t>(указ</w:t>
      </w:r>
      <w:r w:rsidRPr="00581863">
        <w:rPr>
          <w:rFonts w:ascii="Times New Roman" w:hAnsi="Times New Roman"/>
          <w:bCs/>
          <w:i/>
          <w:color w:val="000000"/>
          <w:sz w:val="24"/>
          <w:szCs w:val="24"/>
        </w:rPr>
        <w:t>ы</w:t>
      </w:r>
      <w:r w:rsidRPr="00581863">
        <w:rPr>
          <w:rFonts w:ascii="Times New Roman" w:hAnsi="Times New Roman"/>
          <w:bCs/>
          <w:i/>
          <w:color w:val="000000"/>
          <w:sz w:val="24"/>
          <w:szCs w:val="24"/>
        </w:rPr>
        <w:t>вается полное наименование дошкольной образовательной организации)</w:t>
      </w:r>
      <w:r w:rsidRPr="00581863">
        <w:rPr>
          <w:rFonts w:ascii="Times New Roman" w:hAnsi="Times New Roman"/>
          <w:bCs/>
          <w:color w:val="000000"/>
          <w:sz w:val="28"/>
          <w:szCs w:val="28"/>
        </w:rPr>
        <w:t xml:space="preserve"> (</w:t>
      </w:r>
      <w:r w:rsidRPr="00581863">
        <w:rPr>
          <w:rFonts w:ascii="Times New Roman" w:hAnsi="Times New Roman"/>
          <w:bCs/>
          <w:i/>
          <w:color w:val="000000"/>
          <w:sz w:val="28"/>
          <w:szCs w:val="28"/>
        </w:rPr>
        <w:t>далее - Пр</w:t>
      </w:r>
      <w:r w:rsidRPr="00581863">
        <w:rPr>
          <w:rFonts w:ascii="Times New Roman" w:hAnsi="Times New Roman"/>
          <w:bCs/>
          <w:i/>
          <w:color w:val="000000"/>
          <w:sz w:val="28"/>
          <w:szCs w:val="28"/>
        </w:rPr>
        <w:t>о</w:t>
      </w:r>
      <w:r w:rsidRPr="00581863">
        <w:rPr>
          <w:rFonts w:ascii="Times New Roman" w:hAnsi="Times New Roman"/>
          <w:bCs/>
          <w:i/>
          <w:color w:val="000000"/>
          <w:sz w:val="28"/>
          <w:szCs w:val="28"/>
        </w:rPr>
        <w:t>грамма</w:t>
      </w:r>
      <w:r w:rsidRPr="00581863">
        <w:rPr>
          <w:rFonts w:ascii="Times New Roman" w:hAnsi="Times New Roman"/>
          <w:bCs/>
          <w:color w:val="000000"/>
          <w:sz w:val="28"/>
          <w:szCs w:val="28"/>
        </w:rPr>
        <w:t xml:space="preserve">) разработана </w:t>
      </w:r>
      <w:r w:rsidR="00907E59" w:rsidRPr="00581863">
        <w:rPr>
          <w:rFonts w:ascii="Times New Roman" w:hAnsi="Times New Roman"/>
          <w:bCs/>
          <w:color w:val="000000"/>
          <w:sz w:val="28"/>
          <w:szCs w:val="28"/>
        </w:rPr>
        <w:t>в соответствии со</w:t>
      </w:r>
      <w:r w:rsidRPr="00581863">
        <w:rPr>
          <w:rFonts w:ascii="Times New Roman" w:hAnsi="Times New Roman"/>
          <w:bCs/>
          <w:color w:val="000000"/>
          <w:sz w:val="28"/>
          <w:szCs w:val="28"/>
        </w:rPr>
        <w:t xml:space="preserve"> следующи</w:t>
      </w:r>
      <w:r w:rsidR="00907E59" w:rsidRPr="00581863">
        <w:rPr>
          <w:rFonts w:ascii="Times New Roman" w:hAnsi="Times New Roman"/>
          <w:bCs/>
          <w:color w:val="000000"/>
          <w:sz w:val="28"/>
          <w:szCs w:val="28"/>
        </w:rPr>
        <w:t>ми</w:t>
      </w:r>
      <w:r w:rsidRPr="0058186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81863">
        <w:rPr>
          <w:rFonts w:ascii="Times New Roman" w:hAnsi="Times New Roman"/>
          <w:b/>
          <w:bCs/>
          <w:color w:val="000000"/>
          <w:sz w:val="28"/>
          <w:szCs w:val="28"/>
        </w:rPr>
        <w:t>нормативны</w:t>
      </w:r>
      <w:r w:rsidR="00907E59" w:rsidRPr="00581863">
        <w:rPr>
          <w:rFonts w:ascii="Times New Roman" w:hAnsi="Times New Roman"/>
          <w:b/>
          <w:bCs/>
          <w:color w:val="000000"/>
          <w:sz w:val="28"/>
          <w:szCs w:val="28"/>
        </w:rPr>
        <w:t xml:space="preserve">ми </w:t>
      </w:r>
      <w:r w:rsidRPr="00581863">
        <w:rPr>
          <w:rFonts w:ascii="Times New Roman" w:hAnsi="Times New Roman"/>
          <w:b/>
          <w:bCs/>
          <w:color w:val="000000"/>
          <w:sz w:val="28"/>
          <w:szCs w:val="28"/>
        </w:rPr>
        <w:t>прав</w:t>
      </w:r>
      <w:r w:rsidRPr="00581863"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 w:rsidRPr="00581863">
        <w:rPr>
          <w:rFonts w:ascii="Times New Roman" w:hAnsi="Times New Roman"/>
          <w:b/>
          <w:bCs/>
          <w:color w:val="000000"/>
          <w:sz w:val="28"/>
          <w:szCs w:val="28"/>
        </w:rPr>
        <w:t>вы</w:t>
      </w:r>
      <w:r w:rsidR="00907E59" w:rsidRPr="00581863">
        <w:rPr>
          <w:rFonts w:ascii="Times New Roman" w:hAnsi="Times New Roman"/>
          <w:b/>
          <w:bCs/>
          <w:color w:val="000000"/>
          <w:sz w:val="28"/>
          <w:szCs w:val="28"/>
        </w:rPr>
        <w:t>ми</w:t>
      </w:r>
      <w:r w:rsidRPr="00581863">
        <w:rPr>
          <w:rFonts w:ascii="Times New Roman" w:hAnsi="Times New Roman"/>
          <w:b/>
          <w:bCs/>
          <w:color w:val="000000"/>
          <w:sz w:val="28"/>
          <w:szCs w:val="28"/>
        </w:rPr>
        <w:t xml:space="preserve"> документ</w:t>
      </w:r>
      <w:r w:rsidR="00907E59" w:rsidRPr="00581863">
        <w:rPr>
          <w:rFonts w:ascii="Times New Roman" w:hAnsi="Times New Roman"/>
          <w:b/>
          <w:bCs/>
          <w:color w:val="000000"/>
          <w:sz w:val="28"/>
          <w:szCs w:val="28"/>
        </w:rPr>
        <w:t>ами</w:t>
      </w:r>
      <w:r w:rsidRPr="00581863">
        <w:rPr>
          <w:rFonts w:ascii="Times New Roman" w:hAnsi="Times New Roman"/>
          <w:bCs/>
          <w:color w:val="000000"/>
          <w:sz w:val="28"/>
          <w:szCs w:val="28"/>
        </w:rPr>
        <w:t>, регламентирующи</w:t>
      </w:r>
      <w:r w:rsidR="00907E59" w:rsidRPr="00581863">
        <w:rPr>
          <w:rFonts w:ascii="Times New Roman" w:hAnsi="Times New Roman"/>
          <w:bCs/>
          <w:color w:val="000000"/>
          <w:sz w:val="28"/>
          <w:szCs w:val="28"/>
        </w:rPr>
        <w:t>ми</w:t>
      </w:r>
      <w:r w:rsidRPr="00581863">
        <w:rPr>
          <w:rFonts w:ascii="Times New Roman" w:hAnsi="Times New Roman"/>
          <w:bCs/>
          <w:color w:val="000000"/>
          <w:sz w:val="28"/>
          <w:szCs w:val="28"/>
        </w:rPr>
        <w:t xml:space="preserve"> функционирование системы д</w:t>
      </w:r>
      <w:r w:rsidRPr="00581863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581863">
        <w:rPr>
          <w:rFonts w:ascii="Times New Roman" w:hAnsi="Times New Roman"/>
          <w:bCs/>
          <w:color w:val="000000"/>
          <w:sz w:val="28"/>
          <w:szCs w:val="28"/>
        </w:rPr>
        <w:t>школьного образования в РФ:</w:t>
      </w:r>
    </w:p>
    <w:p w:rsidR="002F3774" w:rsidRPr="00581863" w:rsidRDefault="002F3774" w:rsidP="002F3774">
      <w:pPr>
        <w:pStyle w:val="a3"/>
        <w:keepNext/>
        <w:numPr>
          <w:ilvl w:val="1"/>
          <w:numId w:val="31"/>
        </w:numPr>
        <w:suppressLineNumbers/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 w:rsidRPr="00581863">
        <w:rPr>
          <w:sz w:val="28"/>
          <w:szCs w:val="28"/>
        </w:rPr>
        <w:t>Федеральный закон от 29.12.2012 г. № 273-ФЗ «Об образовании в Российской Федерации»;</w:t>
      </w:r>
    </w:p>
    <w:p w:rsidR="002F3774" w:rsidRPr="00581863" w:rsidRDefault="002F3774" w:rsidP="002F3774">
      <w:pPr>
        <w:pStyle w:val="a3"/>
        <w:keepNext/>
        <w:numPr>
          <w:ilvl w:val="1"/>
          <w:numId w:val="31"/>
        </w:numPr>
        <w:suppressLineNumbers/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 w:rsidRPr="00581863">
        <w:rPr>
          <w:sz w:val="28"/>
          <w:szCs w:val="28"/>
        </w:rPr>
        <w:t>Приказ Минобрнауки России от 17.10.2013 г. № 1155 «Об утве</w:t>
      </w:r>
      <w:r w:rsidRPr="00581863">
        <w:rPr>
          <w:sz w:val="28"/>
          <w:szCs w:val="28"/>
        </w:rPr>
        <w:t>р</w:t>
      </w:r>
      <w:r w:rsidRPr="00581863">
        <w:rPr>
          <w:sz w:val="28"/>
          <w:szCs w:val="28"/>
        </w:rPr>
        <w:t>ждении федерального государственного образовательного стандарта д</w:t>
      </w:r>
      <w:r w:rsidRPr="00581863">
        <w:rPr>
          <w:sz w:val="28"/>
          <w:szCs w:val="28"/>
        </w:rPr>
        <w:t>о</w:t>
      </w:r>
      <w:r w:rsidRPr="00581863">
        <w:rPr>
          <w:sz w:val="28"/>
          <w:szCs w:val="28"/>
        </w:rPr>
        <w:t>школьного образования»;</w:t>
      </w:r>
    </w:p>
    <w:p w:rsidR="002F3774" w:rsidRPr="00581863" w:rsidRDefault="002F3774" w:rsidP="002F3774">
      <w:pPr>
        <w:pStyle w:val="a3"/>
        <w:keepNext/>
        <w:numPr>
          <w:ilvl w:val="1"/>
          <w:numId w:val="31"/>
        </w:numPr>
        <w:suppressLineNumbers/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 w:rsidRPr="00581863">
        <w:rPr>
          <w:sz w:val="28"/>
          <w:szCs w:val="28"/>
        </w:rPr>
        <w:t>Комментарии Минобрнауки России к ФГОС дошкольного обр</w:t>
      </w:r>
      <w:r w:rsidRPr="00581863">
        <w:rPr>
          <w:sz w:val="28"/>
          <w:szCs w:val="28"/>
        </w:rPr>
        <w:t>а</w:t>
      </w:r>
      <w:r w:rsidRPr="00581863">
        <w:rPr>
          <w:sz w:val="28"/>
          <w:szCs w:val="28"/>
        </w:rPr>
        <w:t>зования от 28.02.2014 г. № 08-249;</w:t>
      </w:r>
    </w:p>
    <w:p w:rsidR="002F3774" w:rsidRPr="00581863" w:rsidRDefault="002F3774" w:rsidP="002F3774">
      <w:pPr>
        <w:pStyle w:val="a3"/>
        <w:keepNext/>
        <w:numPr>
          <w:ilvl w:val="1"/>
          <w:numId w:val="31"/>
        </w:numPr>
        <w:suppressLineNumbers/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 w:rsidRPr="00581863">
        <w:rPr>
          <w:sz w:val="28"/>
          <w:szCs w:val="28"/>
        </w:rPr>
        <w:t>Приказ Минобрнауки России от 30.08.2013 г. № 1014 «Об утве</w:t>
      </w:r>
      <w:r w:rsidRPr="00581863">
        <w:rPr>
          <w:sz w:val="28"/>
          <w:szCs w:val="28"/>
        </w:rPr>
        <w:t>р</w:t>
      </w:r>
      <w:r w:rsidRPr="00581863">
        <w:rPr>
          <w:sz w:val="28"/>
          <w:szCs w:val="28"/>
        </w:rPr>
        <w:t>ждении Порядка организации и осуществления образовательной деятельн</w:t>
      </w:r>
      <w:r w:rsidRPr="00581863">
        <w:rPr>
          <w:sz w:val="28"/>
          <w:szCs w:val="28"/>
        </w:rPr>
        <w:t>о</w:t>
      </w:r>
      <w:r w:rsidRPr="00581863">
        <w:rPr>
          <w:sz w:val="28"/>
          <w:szCs w:val="28"/>
        </w:rPr>
        <w:t>сти по основным общеобразовательным программам - образовательным пр</w:t>
      </w:r>
      <w:r w:rsidRPr="00581863">
        <w:rPr>
          <w:sz w:val="28"/>
          <w:szCs w:val="28"/>
        </w:rPr>
        <w:t>о</w:t>
      </w:r>
      <w:r w:rsidRPr="00581863">
        <w:rPr>
          <w:sz w:val="28"/>
          <w:szCs w:val="28"/>
        </w:rPr>
        <w:t>граммам дошкольного образования»;</w:t>
      </w:r>
    </w:p>
    <w:p w:rsidR="002F3774" w:rsidRPr="00581863" w:rsidRDefault="00E47510" w:rsidP="002F3774">
      <w:pPr>
        <w:pStyle w:val="a3"/>
        <w:keepNext/>
        <w:numPr>
          <w:ilvl w:val="1"/>
          <w:numId w:val="31"/>
        </w:numPr>
        <w:suppressLineNumbers/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hyperlink r:id="rId7" w:history="1">
        <w:r w:rsidR="002F3774" w:rsidRPr="00581863">
          <w:rPr>
            <w:rStyle w:val="a6"/>
            <w:color w:val="auto"/>
            <w:sz w:val="28"/>
            <w:szCs w:val="28"/>
            <w:u w:val="none"/>
          </w:rPr>
          <w:t>Приказ Минобрнауки России от 28.12.2010 г. № 2106</w:t>
        </w:r>
      </w:hyperlink>
      <w:r w:rsidR="002F3774" w:rsidRPr="00581863">
        <w:rPr>
          <w:sz w:val="28"/>
          <w:szCs w:val="28"/>
        </w:rPr>
        <w:t xml:space="preserve"> «Об утве</w:t>
      </w:r>
      <w:r w:rsidR="002F3774" w:rsidRPr="00581863">
        <w:rPr>
          <w:sz w:val="28"/>
          <w:szCs w:val="28"/>
        </w:rPr>
        <w:t>р</w:t>
      </w:r>
      <w:r w:rsidR="002F3774" w:rsidRPr="00581863">
        <w:rPr>
          <w:sz w:val="28"/>
          <w:szCs w:val="28"/>
        </w:rPr>
        <w:t>ждении и введении в действие ф</w:t>
      </w:r>
      <w:r w:rsidR="002F3774" w:rsidRPr="00581863">
        <w:rPr>
          <w:bCs/>
          <w:sz w:val="28"/>
          <w:szCs w:val="28"/>
        </w:rPr>
        <w:t>едеральных требований к образовательным учреждениям в части охраны здоровья обучающихся, воспитанников»;</w:t>
      </w:r>
    </w:p>
    <w:p w:rsidR="002F3774" w:rsidRPr="00581863" w:rsidRDefault="002F3774" w:rsidP="002F3774">
      <w:pPr>
        <w:keepNext/>
        <w:numPr>
          <w:ilvl w:val="1"/>
          <w:numId w:val="31"/>
        </w:numPr>
        <w:suppressLineNumber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81863">
        <w:rPr>
          <w:rFonts w:ascii="Times New Roman" w:hAnsi="Times New Roman"/>
          <w:bCs/>
          <w:sz w:val="28"/>
          <w:szCs w:val="28"/>
        </w:rPr>
        <w:t>Письмо Минобрнауки России от 07.06.</w:t>
      </w:r>
      <w:smartTag w:uri="urn:schemas-microsoft-com:office:smarttags" w:element="metricconverter">
        <w:smartTagPr>
          <w:attr w:name="ProductID" w:val="2013 г"/>
        </w:smartTagPr>
        <w:r w:rsidRPr="00581863">
          <w:rPr>
            <w:rFonts w:ascii="Times New Roman" w:hAnsi="Times New Roman"/>
            <w:bCs/>
            <w:sz w:val="28"/>
            <w:szCs w:val="28"/>
          </w:rPr>
          <w:t>2013 г</w:t>
        </w:r>
      </w:smartTag>
      <w:r w:rsidRPr="00581863">
        <w:rPr>
          <w:rFonts w:ascii="Times New Roman" w:hAnsi="Times New Roman"/>
          <w:bCs/>
          <w:sz w:val="28"/>
          <w:szCs w:val="28"/>
        </w:rPr>
        <w:t>. № ИР-535/07 «О коррекционном и инклюзивном образовании детей»;</w:t>
      </w:r>
    </w:p>
    <w:p w:rsidR="002F3774" w:rsidRPr="00581863" w:rsidRDefault="002F3774" w:rsidP="00907E59">
      <w:pPr>
        <w:pStyle w:val="a3"/>
        <w:keepNext/>
        <w:numPr>
          <w:ilvl w:val="1"/>
          <w:numId w:val="31"/>
        </w:numPr>
        <w:suppressLineNumbers/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581863">
        <w:rPr>
          <w:sz w:val="28"/>
          <w:szCs w:val="28"/>
        </w:rPr>
        <w:t>Постановление Главного государственного санитарного врача РФ от 15.05.2013 г. № 26 «Санитарно-эпидемиологические требования к устро</w:t>
      </w:r>
      <w:r w:rsidRPr="00581863">
        <w:rPr>
          <w:sz w:val="28"/>
          <w:szCs w:val="28"/>
        </w:rPr>
        <w:t>й</w:t>
      </w:r>
      <w:r w:rsidRPr="00581863">
        <w:rPr>
          <w:sz w:val="28"/>
          <w:szCs w:val="28"/>
        </w:rPr>
        <w:t>ству, содержанию и организации режима работы дошкольных образовател</w:t>
      </w:r>
      <w:r w:rsidRPr="00581863">
        <w:rPr>
          <w:sz w:val="28"/>
          <w:szCs w:val="28"/>
        </w:rPr>
        <w:t>ь</w:t>
      </w:r>
      <w:r w:rsidRPr="00581863">
        <w:rPr>
          <w:sz w:val="28"/>
          <w:szCs w:val="28"/>
        </w:rPr>
        <w:t>ных организаций» (СанПиН 2.4.1.3049-13) и др.</w:t>
      </w:r>
    </w:p>
    <w:p w:rsidR="00907E59" w:rsidRPr="00581863" w:rsidRDefault="00907E59" w:rsidP="00907E59">
      <w:pPr>
        <w:keepNext/>
        <w:suppressLineNumbers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81863">
        <w:rPr>
          <w:rFonts w:ascii="Times New Roman" w:hAnsi="Times New Roman"/>
          <w:bCs/>
          <w:color w:val="000000"/>
          <w:sz w:val="28"/>
          <w:szCs w:val="28"/>
        </w:rPr>
        <w:t xml:space="preserve">Программа разработана </w:t>
      </w:r>
      <w:r w:rsidRPr="00581863">
        <w:rPr>
          <w:rFonts w:ascii="Times New Roman" w:hAnsi="Times New Roman"/>
          <w:b/>
          <w:bCs/>
          <w:color w:val="000000"/>
          <w:sz w:val="28"/>
          <w:szCs w:val="28"/>
        </w:rPr>
        <w:t>с учетом</w:t>
      </w:r>
      <w:r w:rsidRPr="00581863">
        <w:rPr>
          <w:rFonts w:ascii="Times New Roman" w:hAnsi="Times New Roman"/>
          <w:bCs/>
          <w:color w:val="000000"/>
          <w:sz w:val="28"/>
          <w:szCs w:val="28"/>
        </w:rPr>
        <w:t xml:space="preserve"> примерной основной образовател</w:t>
      </w:r>
      <w:r w:rsidRPr="00581863">
        <w:rPr>
          <w:rFonts w:ascii="Times New Roman" w:hAnsi="Times New Roman"/>
          <w:bCs/>
          <w:color w:val="000000"/>
          <w:sz w:val="28"/>
          <w:szCs w:val="28"/>
        </w:rPr>
        <w:t>ь</w:t>
      </w:r>
      <w:r w:rsidRPr="00581863">
        <w:rPr>
          <w:rFonts w:ascii="Times New Roman" w:hAnsi="Times New Roman"/>
          <w:bCs/>
          <w:color w:val="000000"/>
          <w:sz w:val="28"/>
          <w:szCs w:val="28"/>
        </w:rPr>
        <w:t xml:space="preserve">ной программы дошкольного образования </w:t>
      </w:r>
      <w:r w:rsidR="004346DF" w:rsidRPr="00581863">
        <w:rPr>
          <w:rFonts w:ascii="Times New Roman" w:hAnsi="Times New Roman"/>
          <w:bCs/>
          <w:color w:val="000000"/>
          <w:sz w:val="28"/>
          <w:szCs w:val="28"/>
        </w:rPr>
        <w:t xml:space="preserve">(одобрена федеральным УМО </w:t>
      </w:r>
      <w:r w:rsidR="00C94310" w:rsidRPr="00581863">
        <w:rPr>
          <w:rFonts w:ascii="Times New Roman" w:hAnsi="Times New Roman"/>
          <w:bCs/>
          <w:color w:val="000000"/>
          <w:sz w:val="28"/>
          <w:szCs w:val="28"/>
        </w:rPr>
        <w:t xml:space="preserve">по общему образованию 20 мая 2015 г.) </w:t>
      </w:r>
      <w:r w:rsidR="004346DF" w:rsidRPr="00581863">
        <w:rPr>
          <w:rFonts w:ascii="Times New Roman" w:hAnsi="Times New Roman"/>
          <w:bCs/>
          <w:color w:val="000000"/>
          <w:sz w:val="28"/>
          <w:szCs w:val="28"/>
        </w:rPr>
        <w:t>и образовательной программы д</w:t>
      </w:r>
      <w:r w:rsidR="004346DF" w:rsidRPr="00581863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4346DF" w:rsidRPr="00581863">
        <w:rPr>
          <w:rFonts w:ascii="Times New Roman" w:hAnsi="Times New Roman"/>
          <w:bCs/>
          <w:color w:val="000000"/>
          <w:sz w:val="28"/>
          <w:szCs w:val="28"/>
        </w:rPr>
        <w:t xml:space="preserve">школьного образования </w:t>
      </w:r>
      <w:r w:rsidRPr="00581863">
        <w:rPr>
          <w:rFonts w:ascii="Times New Roman" w:hAnsi="Times New Roman"/>
          <w:bCs/>
          <w:color w:val="000000"/>
          <w:sz w:val="28"/>
          <w:szCs w:val="28"/>
        </w:rPr>
        <w:t xml:space="preserve">«Мир открытий» </w:t>
      </w:r>
      <w:r w:rsidR="00A949E7">
        <w:rPr>
          <w:rFonts w:ascii="Times New Roman" w:hAnsi="Times New Roman"/>
          <w:sz w:val="28"/>
          <w:szCs w:val="28"/>
        </w:rPr>
        <w:t>(научный руководитель Л.Г. Пете</w:t>
      </w:r>
      <w:r w:rsidR="00A949E7">
        <w:rPr>
          <w:rFonts w:ascii="Times New Roman" w:hAnsi="Times New Roman"/>
          <w:sz w:val="28"/>
          <w:szCs w:val="28"/>
        </w:rPr>
        <w:t>р</w:t>
      </w:r>
      <w:r w:rsidR="00A949E7">
        <w:rPr>
          <w:rFonts w:ascii="Times New Roman" w:hAnsi="Times New Roman"/>
          <w:sz w:val="28"/>
          <w:szCs w:val="28"/>
        </w:rPr>
        <w:t xml:space="preserve">сон) </w:t>
      </w:r>
      <w:r w:rsidRPr="00581863">
        <w:rPr>
          <w:rFonts w:ascii="Times New Roman" w:hAnsi="Times New Roman"/>
          <w:bCs/>
          <w:color w:val="000000"/>
          <w:sz w:val="28"/>
          <w:szCs w:val="28"/>
        </w:rPr>
        <w:t>под общей редакцией Л.Г. Петерсон, И.А. Лыковой (</w:t>
      </w:r>
      <w:r w:rsidRPr="00581863">
        <w:rPr>
          <w:rFonts w:ascii="Times New Roman" w:hAnsi="Times New Roman"/>
          <w:bCs/>
          <w:i/>
          <w:color w:val="000000"/>
          <w:sz w:val="28"/>
          <w:szCs w:val="28"/>
        </w:rPr>
        <w:t>далее - ОП ДО «Мир открытий»</w:t>
      </w:r>
      <w:r w:rsidRPr="00581863">
        <w:rPr>
          <w:rFonts w:ascii="Times New Roman" w:hAnsi="Times New Roman"/>
          <w:bCs/>
          <w:color w:val="000000"/>
          <w:sz w:val="28"/>
          <w:szCs w:val="28"/>
        </w:rPr>
        <w:t>).</w:t>
      </w:r>
    </w:p>
    <w:p w:rsidR="002F3774" w:rsidRPr="00581863" w:rsidRDefault="002F3774" w:rsidP="00907E59">
      <w:pPr>
        <w:keepNext/>
        <w:suppressLineNumbers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81863">
        <w:rPr>
          <w:rFonts w:ascii="Times New Roman" w:hAnsi="Times New Roman"/>
          <w:b/>
          <w:sz w:val="28"/>
          <w:szCs w:val="28"/>
        </w:rPr>
        <w:t>Программа определяет</w:t>
      </w:r>
      <w:r w:rsidRPr="00581863">
        <w:rPr>
          <w:rFonts w:ascii="Times New Roman" w:hAnsi="Times New Roman"/>
          <w:sz w:val="28"/>
          <w:szCs w:val="28"/>
        </w:rPr>
        <w:t xml:space="preserve"> содержание и организацию образовательной деятельности в </w:t>
      </w:r>
      <w:r w:rsidR="00907E59" w:rsidRPr="00581863">
        <w:rPr>
          <w:rFonts w:ascii="Times New Roman" w:hAnsi="Times New Roman"/>
          <w:bCs/>
          <w:i/>
          <w:color w:val="000000"/>
          <w:sz w:val="24"/>
          <w:szCs w:val="24"/>
        </w:rPr>
        <w:t>(указывается полное наименование дошкольной образовательной орг</w:t>
      </w:r>
      <w:r w:rsidR="00907E59" w:rsidRPr="00581863">
        <w:rPr>
          <w:rFonts w:ascii="Times New Roman" w:hAnsi="Times New Roman"/>
          <w:bCs/>
          <w:i/>
          <w:color w:val="000000"/>
          <w:sz w:val="24"/>
          <w:szCs w:val="24"/>
        </w:rPr>
        <w:t>а</w:t>
      </w:r>
      <w:r w:rsidR="00907E59" w:rsidRPr="00581863">
        <w:rPr>
          <w:rFonts w:ascii="Times New Roman" w:hAnsi="Times New Roman"/>
          <w:bCs/>
          <w:i/>
          <w:color w:val="000000"/>
          <w:sz w:val="24"/>
          <w:szCs w:val="24"/>
        </w:rPr>
        <w:t xml:space="preserve">низации) </w:t>
      </w:r>
      <w:r w:rsidRPr="00581863">
        <w:rPr>
          <w:rFonts w:ascii="Times New Roman" w:hAnsi="Times New Roman"/>
          <w:sz w:val="28"/>
          <w:szCs w:val="28"/>
        </w:rPr>
        <w:t>и обеспечивает развитие личности детей дошкольного возраста в ра</w:t>
      </w:r>
      <w:r w:rsidRPr="00581863">
        <w:rPr>
          <w:rFonts w:ascii="Times New Roman" w:hAnsi="Times New Roman"/>
          <w:sz w:val="28"/>
          <w:szCs w:val="28"/>
        </w:rPr>
        <w:t>з</w:t>
      </w:r>
      <w:r w:rsidRPr="00581863">
        <w:rPr>
          <w:rFonts w:ascii="Times New Roman" w:hAnsi="Times New Roman"/>
          <w:sz w:val="28"/>
          <w:szCs w:val="28"/>
        </w:rPr>
        <w:t>личных видах общения и деятельности с учетом их возрастных, индивид</w:t>
      </w:r>
      <w:r w:rsidRPr="00581863">
        <w:rPr>
          <w:rFonts w:ascii="Times New Roman" w:hAnsi="Times New Roman"/>
          <w:sz w:val="28"/>
          <w:szCs w:val="28"/>
        </w:rPr>
        <w:t>у</w:t>
      </w:r>
      <w:r w:rsidRPr="00581863">
        <w:rPr>
          <w:rFonts w:ascii="Times New Roman" w:hAnsi="Times New Roman"/>
          <w:sz w:val="28"/>
          <w:szCs w:val="28"/>
        </w:rPr>
        <w:t xml:space="preserve">альных психологических и физиологических особенностей. </w:t>
      </w:r>
      <w:r w:rsidRPr="00581863">
        <w:rPr>
          <w:rFonts w:ascii="Times New Roman" w:hAnsi="Times New Roman"/>
          <w:b/>
          <w:bCs/>
          <w:color w:val="000000"/>
          <w:sz w:val="28"/>
          <w:szCs w:val="28"/>
        </w:rPr>
        <w:t>Программа ре</w:t>
      </w:r>
      <w:r w:rsidRPr="00581863"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 w:rsidRPr="00581863">
        <w:rPr>
          <w:rFonts w:ascii="Times New Roman" w:hAnsi="Times New Roman"/>
          <w:b/>
          <w:bCs/>
          <w:color w:val="000000"/>
          <w:sz w:val="28"/>
          <w:szCs w:val="28"/>
        </w:rPr>
        <w:t>лизуется</w:t>
      </w:r>
      <w:r w:rsidRPr="00581863">
        <w:rPr>
          <w:rFonts w:ascii="Times New Roman" w:hAnsi="Times New Roman"/>
          <w:bCs/>
          <w:color w:val="000000"/>
          <w:sz w:val="28"/>
          <w:szCs w:val="28"/>
        </w:rPr>
        <w:t xml:space="preserve"> на государственном языке Российской Федерации.</w:t>
      </w:r>
    </w:p>
    <w:p w:rsidR="002F3774" w:rsidRPr="00581863" w:rsidRDefault="002F3774" w:rsidP="002F3774">
      <w:pPr>
        <w:keepNext/>
        <w:suppressLineNumbers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81863">
        <w:rPr>
          <w:rFonts w:ascii="Times New Roman" w:hAnsi="Times New Roman"/>
          <w:b/>
          <w:bCs/>
          <w:color w:val="000000"/>
          <w:sz w:val="28"/>
          <w:szCs w:val="28"/>
        </w:rPr>
        <w:t>Программа направлена на:</w:t>
      </w:r>
    </w:p>
    <w:p w:rsidR="002F3774" w:rsidRPr="00581863" w:rsidRDefault="002F3774" w:rsidP="002F3774">
      <w:pPr>
        <w:keepNext/>
        <w:suppressLineNumbers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81863">
        <w:rPr>
          <w:rFonts w:ascii="Times New Roman" w:hAnsi="Times New Roman"/>
          <w:bCs/>
          <w:color w:val="000000"/>
          <w:sz w:val="28"/>
          <w:szCs w:val="28"/>
        </w:rPr>
        <w:lastRenderedPageBreak/>
        <w:t>- создание условий развития ребенка, открывающих возможности для его позитивной социализации, его личностного развития, развития инициат</w:t>
      </w:r>
      <w:r w:rsidRPr="00581863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581863">
        <w:rPr>
          <w:rFonts w:ascii="Times New Roman" w:hAnsi="Times New Roman"/>
          <w:bCs/>
          <w:color w:val="000000"/>
          <w:sz w:val="28"/>
          <w:szCs w:val="28"/>
        </w:rPr>
        <w:t>вы и творческих способностей на основе сотрудничества с взрослыми и сверстниками и соответствующим возрасту видам деятельности;</w:t>
      </w:r>
    </w:p>
    <w:p w:rsidR="002F3774" w:rsidRPr="00581863" w:rsidRDefault="002F3774" w:rsidP="002F3774">
      <w:pPr>
        <w:keepNext/>
        <w:suppressLineNumbers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81863">
        <w:rPr>
          <w:rFonts w:ascii="Times New Roman" w:hAnsi="Times New Roman"/>
          <w:bCs/>
          <w:color w:val="000000"/>
          <w:sz w:val="28"/>
          <w:szCs w:val="28"/>
        </w:rPr>
        <w:t>- на создание развивающей образовательной среды, которая представл</w:t>
      </w:r>
      <w:r w:rsidRPr="00581863">
        <w:rPr>
          <w:rFonts w:ascii="Times New Roman" w:hAnsi="Times New Roman"/>
          <w:bCs/>
          <w:color w:val="000000"/>
          <w:sz w:val="28"/>
          <w:szCs w:val="28"/>
        </w:rPr>
        <w:t>я</w:t>
      </w:r>
      <w:r w:rsidRPr="00581863">
        <w:rPr>
          <w:rFonts w:ascii="Times New Roman" w:hAnsi="Times New Roman"/>
          <w:bCs/>
          <w:color w:val="000000"/>
          <w:sz w:val="28"/>
          <w:szCs w:val="28"/>
        </w:rPr>
        <w:t>ет собой систему условий социализации и индивидуализации детей.</w:t>
      </w:r>
    </w:p>
    <w:p w:rsidR="002F3774" w:rsidRPr="00581863" w:rsidRDefault="002F3774" w:rsidP="002F3774">
      <w:pPr>
        <w:keepNext/>
        <w:suppressLineNumbers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81863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Программа </w:t>
      </w:r>
      <w:r w:rsidRPr="00581863">
        <w:rPr>
          <w:rFonts w:ascii="Times New Roman" w:hAnsi="Times New Roman"/>
          <w:b/>
          <w:color w:val="000000"/>
          <w:sz w:val="28"/>
          <w:szCs w:val="28"/>
        </w:rPr>
        <w:t>предусмотрена</w:t>
      </w:r>
      <w:r w:rsidRPr="00581863">
        <w:rPr>
          <w:rFonts w:ascii="Times New Roman" w:hAnsi="Times New Roman"/>
          <w:bCs/>
          <w:color w:val="000000"/>
          <w:sz w:val="28"/>
          <w:szCs w:val="28"/>
        </w:rPr>
        <w:t xml:space="preserve"> для освоения детьми в возрасте </w:t>
      </w:r>
      <w:r w:rsidR="00907E59" w:rsidRPr="00581863">
        <w:rPr>
          <w:rFonts w:ascii="Times New Roman" w:hAnsi="Times New Roman"/>
          <w:bCs/>
          <w:i/>
          <w:color w:val="000000"/>
          <w:sz w:val="24"/>
          <w:szCs w:val="24"/>
        </w:rPr>
        <w:t>(указывается возраст воспитанников в диапазоне от 2 месяцев до 8 лет)</w:t>
      </w:r>
      <w:r w:rsidRPr="00581863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r w:rsidRPr="00581863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 w:rsidRPr="00581863">
        <w:rPr>
          <w:rFonts w:ascii="Times New Roman" w:hAnsi="Times New Roman"/>
          <w:color w:val="000000"/>
          <w:sz w:val="28"/>
          <w:szCs w:val="28"/>
        </w:rPr>
        <w:t xml:space="preserve">группах </w:t>
      </w:r>
      <w:r w:rsidR="00907E59" w:rsidRPr="00581863">
        <w:rPr>
          <w:rFonts w:ascii="Times New Roman" w:hAnsi="Times New Roman"/>
          <w:color w:val="000000"/>
          <w:sz w:val="28"/>
          <w:szCs w:val="28"/>
        </w:rPr>
        <w:t>(</w:t>
      </w:r>
      <w:r w:rsidR="00907E59" w:rsidRPr="00581863">
        <w:rPr>
          <w:rFonts w:ascii="Times New Roman" w:hAnsi="Times New Roman"/>
          <w:i/>
          <w:color w:val="000000"/>
          <w:sz w:val="24"/>
          <w:szCs w:val="24"/>
        </w:rPr>
        <w:t>указываются</w:t>
      </w:r>
      <w:r w:rsidRPr="00581863">
        <w:rPr>
          <w:rFonts w:ascii="Times New Roman" w:hAnsi="Times New Roman"/>
          <w:i/>
          <w:color w:val="000000"/>
          <w:sz w:val="24"/>
          <w:szCs w:val="24"/>
        </w:rPr>
        <w:t xml:space="preserve"> направленности </w:t>
      </w:r>
      <w:r w:rsidR="00907E59" w:rsidRPr="00581863">
        <w:rPr>
          <w:rFonts w:ascii="Times New Roman" w:hAnsi="Times New Roman"/>
          <w:i/>
          <w:color w:val="000000"/>
          <w:sz w:val="24"/>
          <w:szCs w:val="24"/>
        </w:rPr>
        <w:t xml:space="preserve">групп </w:t>
      </w:r>
      <w:r w:rsidR="00C94310" w:rsidRPr="00581863">
        <w:rPr>
          <w:rFonts w:ascii="Times New Roman" w:hAnsi="Times New Roman"/>
          <w:i/>
          <w:color w:val="000000"/>
          <w:sz w:val="24"/>
          <w:szCs w:val="24"/>
        </w:rPr>
        <w:t>–</w:t>
      </w:r>
      <w:r w:rsidR="00907E59" w:rsidRPr="0058186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C94310" w:rsidRPr="00581863">
        <w:rPr>
          <w:rFonts w:ascii="Times New Roman" w:hAnsi="Times New Roman"/>
          <w:i/>
          <w:color w:val="000000"/>
          <w:sz w:val="24"/>
          <w:szCs w:val="24"/>
        </w:rPr>
        <w:t xml:space="preserve">общеразвивающей, </w:t>
      </w:r>
      <w:r w:rsidRPr="00581863">
        <w:rPr>
          <w:rFonts w:ascii="Times New Roman" w:hAnsi="Times New Roman"/>
          <w:i/>
          <w:color w:val="000000"/>
          <w:sz w:val="24"/>
          <w:szCs w:val="24"/>
        </w:rPr>
        <w:t>компенсирующей</w:t>
      </w:r>
      <w:r w:rsidR="00C94310" w:rsidRPr="00581863">
        <w:rPr>
          <w:rFonts w:ascii="Times New Roman" w:hAnsi="Times New Roman"/>
          <w:i/>
          <w:color w:val="000000"/>
          <w:sz w:val="24"/>
          <w:szCs w:val="24"/>
        </w:rPr>
        <w:t>, комбинированной, оздор</w:t>
      </w:r>
      <w:r w:rsidR="00C94310" w:rsidRPr="00581863">
        <w:rPr>
          <w:rFonts w:ascii="Times New Roman" w:hAnsi="Times New Roman"/>
          <w:i/>
          <w:color w:val="000000"/>
          <w:sz w:val="24"/>
          <w:szCs w:val="24"/>
        </w:rPr>
        <w:t>о</w:t>
      </w:r>
      <w:r w:rsidR="00C94310" w:rsidRPr="00581863">
        <w:rPr>
          <w:rFonts w:ascii="Times New Roman" w:hAnsi="Times New Roman"/>
          <w:i/>
          <w:color w:val="000000"/>
          <w:sz w:val="24"/>
          <w:szCs w:val="24"/>
        </w:rPr>
        <w:t>вительной</w:t>
      </w:r>
      <w:r w:rsidRPr="00581863">
        <w:rPr>
          <w:rFonts w:ascii="Times New Roman" w:hAnsi="Times New Roman"/>
          <w:i/>
          <w:color w:val="000000"/>
          <w:sz w:val="24"/>
          <w:szCs w:val="24"/>
        </w:rPr>
        <w:t xml:space="preserve"> направленност</w:t>
      </w:r>
      <w:r w:rsidR="00AE2EB3">
        <w:rPr>
          <w:rFonts w:ascii="Times New Roman" w:hAnsi="Times New Roman"/>
          <w:i/>
          <w:color w:val="000000"/>
          <w:sz w:val="24"/>
          <w:szCs w:val="24"/>
        </w:rPr>
        <w:t>ей</w:t>
      </w:r>
      <w:r w:rsidRPr="00581863">
        <w:rPr>
          <w:rFonts w:ascii="Times New Roman" w:hAnsi="Times New Roman"/>
          <w:color w:val="000000"/>
          <w:sz w:val="28"/>
          <w:szCs w:val="28"/>
        </w:rPr>
        <w:t xml:space="preserve">). </w:t>
      </w:r>
      <w:r w:rsidRPr="00581863">
        <w:rPr>
          <w:rFonts w:ascii="Times New Roman" w:hAnsi="Times New Roman"/>
          <w:bCs/>
          <w:color w:val="000000"/>
          <w:sz w:val="28"/>
          <w:szCs w:val="28"/>
        </w:rPr>
        <w:t xml:space="preserve">При необходимости Программа может быть </w:t>
      </w:r>
      <w:r w:rsidRPr="00581863">
        <w:rPr>
          <w:rFonts w:ascii="Times New Roman" w:hAnsi="Times New Roman"/>
          <w:b/>
          <w:bCs/>
          <w:color w:val="000000"/>
          <w:sz w:val="28"/>
          <w:szCs w:val="28"/>
        </w:rPr>
        <w:t>ада</w:t>
      </w:r>
      <w:r w:rsidRPr="00581863"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 w:rsidRPr="00581863">
        <w:rPr>
          <w:rFonts w:ascii="Times New Roman" w:hAnsi="Times New Roman"/>
          <w:b/>
          <w:bCs/>
          <w:color w:val="000000"/>
          <w:sz w:val="28"/>
          <w:szCs w:val="28"/>
        </w:rPr>
        <w:t>тирована</w:t>
      </w:r>
      <w:r w:rsidRPr="00581863">
        <w:rPr>
          <w:rFonts w:ascii="Times New Roman" w:hAnsi="Times New Roman"/>
          <w:bCs/>
          <w:color w:val="000000"/>
          <w:sz w:val="28"/>
          <w:szCs w:val="28"/>
        </w:rPr>
        <w:t xml:space="preserve"> для освоения детьми с </w:t>
      </w:r>
      <w:r w:rsidR="00C94310" w:rsidRPr="00581863">
        <w:rPr>
          <w:rFonts w:ascii="Times New Roman" w:hAnsi="Times New Roman"/>
          <w:bCs/>
          <w:color w:val="000000"/>
          <w:sz w:val="28"/>
          <w:szCs w:val="28"/>
        </w:rPr>
        <w:t>ограниченными возможностями здоровья</w:t>
      </w:r>
      <w:r w:rsidRPr="00581863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2F3774" w:rsidRPr="00581863" w:rsidRDefault="00907E59" w:rsidP="002F3774">
      <w:pPr>
        <w:keepNext/>
        <w:suppressLineNumbers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81863">
        <w:rPr>
          <w:rFonts w:ascii="Times New Roman" w:hAnsi="Times New Roman"/>
          <w:b/>
          <w:sz w:val="28"/>
          <w:szCs w:val="28"/>
        </w:rPr>
        <w:t>Программа разработана</w:t>
      </w:r>
      <w:r w:rsidRPr="00581863">
        <w:rPr>
          <w:rFonts w:ascii="Times New Roman" w:hAnsi="Times New Roman"/>
          <w:sz w:val="28"/>
          <w:szCs w:val="28"/>
        </w:rPr>
        <w:t xml:space="preserve"> </w:t>
      </w:r>
      <w:r w:rsidR="00C94310" w:rsidRPr="00581863">
        <w:rPr>
          <w:rFonts w:ascii="Times New Roman" w:hAnsi="Times New Roman"/>
          <w:sz w:val="28"/>
          <w:szCs w:val="28"/>
        </w:rPr>
        <w:t>для</w:t>
      </w:r>
      <w:r w:rsidRPr="00581863">
        <w:rPr>
          <w:rFonts w:ascii="Times New Roman" w:hAnsi="Times New Roman"/>
          <w:sz w:val="28"/>
          <w:szCs w:val="28"/>
        </w:rPr>
        <w:t xml:space="preserve"> психолого-педагогической поддержки п</w:t>
      </w:r>
      <w:r w:rsidRPr="00581863">
        <w:rPr>
          <w:rFonts w:ascii="Times New Roman" w:hAnsi="Times New Roman"/>
          <w:sz w:val="28"/>
          <w:szCs w:val="28"/>
        </w:rPr>
        <w:t>о</w:t>
      </w:r>
      <w:r w:rsidRPr="00581863">
        <w:rPr>
          <w:rFonts w:ascii="Times New Roman" w:hAnsi="Times New Roman"/>
          <w:sz w:val="28"/>
          <w:szCs w:val="28"/>
        </w:rPr>
        <w:t>зитивной социализации и индивидуализации, развития личности детей д</w:t>
      </w:r>
      <w:r w:rsidRPr="00581863">
        <w:rPr>
          <w:rFonts w:ascii="Times New Roman" w:hAnsi="Times New Roman"/>
          <w:sz w:val="28"/>
          <w:szCs w:val="28"/>
        </w:rPr>
        <w:t>о</w:t>
      </w:r>
      <w:r w:rsidRPr="00581863">
        <w:rPr>
          <w:rFonts w:ascii="Times New Roman" w:hAnsi="Times New Roman"/>
          <w:sz w:val="28"/>
          <w:szCs w:val="28"/>
        </w:rPr>
        <w:t xml:space="preserve">школьного возраста. </w:t>
      </w:r>
      <w:r w:rsidR="002F3774" w:rsidRPr="00581863">
        <w:rPr>
          <w:rFonts w:ascii="Times New Roman" w:hAnsi="Times New Roman"/>
          <w:b/>
          <w:bCs/>
          <w:iCs/>
          <w:sz w:val="28"/>
          <w:szCs w:val="28"/>
        </w:rPr>
        <w:t>Цель Программы</w:t>
      </w:r>
      <w:r w:rsidR="002F3774" w:rsidRPr="00581863">
        <w:rPr>
          <w:rFonts w:ascii="Times New Roman" w:hAnsi="Times New Roman"/>
          <w:bCs/>
          <w:iCs/>
          <w:sz w:val="28"/>
          <w:szCs w:val="28"/>
        </w:rPr>
        <w:t>: накопление ребенком культурного опыта деятельности и общения в процессе активного взаимодействия с окр</w:t>
      </w:r>
      <w:r w:rsidR="002F3774" w:rsidRPr="00581863">
        <w:rPr>
          <w:rFonts w:ascii="Times New Roman" w:hAnsi="Times New Roman"/>
          <w:bCs/>
          <w:iCs/>
          <w:sz w:val="28"/>
          <w:szCs w:val="28"/>
        </w:rPr>
        <w:t>у</w:t>
      </w:r>
      <w:r w:rsidR="002F3774" w:rsidRPr="00581863">
        <w:rPr>
          <w:rFonts w:ascii="Times New Roman" w:hAnsi="Times New Roman"/>
          <w:bCs/>
          <w:iCs/>
          <w:sz w:val="28"/>
          <w:szCs w:val="28"/>
        </w:rPr>
        <w:t>жающим миром, другими детьми и взрослыми, решения задач и проблем (в соответствии с возрастом) как основы для формирования в его сознании ц</w:t>
      </w:r>
      <w:r w:rsidR="002F3774" w:rsidRPr="00581863">
        <w:rPr>
          <w:rFonts w:ascii="Times New Roman" w:hAnsi="Times New Roman"/>
          <w:bCs/>
          <w:iCs/>
          <w:sz w:val="28"/>
          <w:szCs w:val="28"/>
        </w:rPr>
        <w:t>е</w:t>
      </w:r>
      <w:r w:rsidR="002F3774" w:rsidRPr="00581863">
        <w:rPr>
          <w:rFonts w:ascii="Times New Roman" w:hAnsi="Times New Roman"/>
          <w:bCs/>
          <w:iCs/>
          <w:sz w:val="28"/>
          <w:szCs w:val="28"/>
        </w:rPr>
        <w:t>лостной картины мира, готовности к непрерывному образованию, саморазв</w:t>
      </w:r>
      <w:r w:rsidR="002F3774" w:rsidRPr="00581863">
        <w:rPr>
          <w:rFonts w:ascii="Times New Roman" w:hAnsi="Times New Roman"/>
          <w:bCs/>
          <w:iCs/>
          <w:sz w:val="28"/>
          <w:szCs w:val="28"/>
        </w:rPr>
        <w:t>и</w:t>
      </w:r>
      <w:r w:rsidR="002F3774" w:rsidRPr="00581863">
        <w:rPr>
          <w:rFonts w:ascii="Times New Roman" w:hAnsi="Times New Roman"/>
          <w:bCs/>
          <w:iCs/>
          <w:sz w:val="28"/>
          <w:szCs w:val="28"/>
        </w:rPr>
        <w:t>тию и успешной самореализации на всех этапах жизни.</w:t>
      </w:r>
    </w:p>
    <w:p w:rsidR="002F3774" w:rsidRPr="00581863" w:rsidRDefault="002F3774" w:rsidP="002F3774">
      <w:pPr>
        <w:keepNext/>
        <w:suppressLineNumbers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581863">
        <w:rPr>
          <w:rFonts w:ascii="Times New Roman" w:hAnsi="Times New Roman"/>
          <w:b/>
          <w:bCs/>
          <w:iCs/>
          <w:sz w:val="28"/>
          <w:szCs w:val="28"/>
        </w:rPr>
        <w:t>Приоритетные задачи реализации Программы:</w:t>
      </w:r>
    </w:p>
    <w:p w:rsidR="002F3774" w:rsidRPr="00581863" w:rsidRDefault="002F3774" w:rsidP="002F3774">
      <w:pPr>
        <w:keepNext/>
        <w:suppressLineNumbers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81863">
        <w:rPr>
          <w:rFonts w:ascii="Times New Roman" w:hAnsi="Times New Roman"/>
          <w:bCs/>
          <w:iCs/>
          <w:sz w:val="28"/>
          <w:szCs w:val="28"/>
        </w:rPr>
        <w:t>- охрана и укрепление здоровья детей, обеспечение их физической и психологической безопасности, эмоционального благополучия; создание комфортных условий жизнедеятельности, в которых каждый ребенок чу</w:t>
      </w:r>
      <w:r w:rsidRPr="00581863">
        <w:rPr>
          <w:rFonts w:ascii="Times New Roman" w:hAnsi="Times New Roman"/>
          <w:bCs/>
          <w:iCs/>
          <w:sz w:val="28"/>
          <w:szCs w:val="28"/>
        </w:rPr>
        <w:t>в</w:t>
      </w:r>
      <w:r w:rsidRPr="00581863">
        <w:rPr>
          <w:rFonts w:ascii="Times New Roman" w:hAnsi="Times New Roman"/>
          <w:bCs/>
          <w:iCs/>
          <w:sz w:val="28"/>
          <w:szCs w:val="28"/>
        </w:rPr>
        <w:t>ствует себя защищенным и уверенным в том, что его любят и принимают т</w:t>
      </w:r>
      <w:r w:rsidRPr="00581863">
        <w:rPr>
          <w:rFonts w:ascii="Times New Roman" w:hAnsi="Times New Roman"/>
          <w:bCs/>
          <w:iCs/>
          <w:sz w:val="28"/>
          <w:szCs w:val="28"/>
        </w:rPr>
        <w:t>а</w:t>
      </w:r>
      <w:r w:rsidRPr="00581863">
        <w:rPr>
          <w:rFonts w:ascii="Times New Roman" w:hAnsi="Times New Roman"/>
          <w:bCs/>
          <w:iCs/>
          <w:sz w:val="28"/>
          <w:szCs w:val="28"/>
        </w:rPr>
        <w:t>ким, какой он есть;</w:t>
      </w:r>
    </w:p>
    <w:p w:rsidR="002F3774" w:rsidRPr="00581863" w:rsidRDefault="002F3774" w:rsidP="002F3774">
      <w:pPr>
        <w:keepNext/>
        <w:suppressLineNumbers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81863">
        <w:rPr>
          <w:rFonts w:ascii="Times New Roman" w:hAnsi="Times New Roman"/>
          <w:bCs/>
          <w:iCs/>
          <w:sz w:val="28"/>
          <w:szCs w:val="28"/>
        </w:rPr>
        <w:t>- развитие социальных, нравственных, физических, интеллектуальных, эстетических качеств детей; создание благоприятных условий для гармони</w:t>
      </w:r>
      <w:r w:rsidRPr="00581863">
        <w:rPr>
          <w:rFonts w:ascii="Times New Roman" w:hAnsi="Times New Roman"/>
          <w:bCs/>
          <w:iCs/>
          <w:sz w:val="28"/>
          <w:szCs w:val="28"/>
        </w:rPr>
        <w:t>ч</w:t>
      </w:r>
      <w:r w:rsidRPr="00581863">
        <w:rPr>
          <w:rFonts w:ascii="Times New Roman" w:hAnsi="Times New Roman"/>
          <w:bCs/>
          <w:iCs/>
          <w:sz w:val="28"/>
          <w:szCs w:val="28"/>
        </w:rPr>
        <w:t>ного развития детей в соответствии с возрастными и индивидуальными ос</w:t>
      </w:r>
      <w:r w:rsidRPr="00581863">
        <w:rPr>
          <w:rFonts w:ascii="Times New Roman" w:hAnsi="Times New Roman"/>
          <w:bCs/>
          <w:iCs/>
          <w:sz w:val="28"/>
          <w:szCs w:val="28"/>
        </w:rPr>
        <w:t>о</w:t>
      </w:r>
      <w:r w:rsidRPr="00581863">
        <w:rPr>
          <w:rFonts w:ascii="Times New Roman" w:hAnsi="Times New Roman"/>
          <w:bCs/>
          <w:iCs/>
          <w:sz w:val="28"/>
          <w:szCs w:val="28"/>
        </w:rPr>
        <w:t>бенностями и склонностями каждого ребенка;</w:t>
      </w:r>
    </w:p>
    <w:p w:rsidR="002F3774" w:rsidRPr="00581863" w:rsidRDefault="002F3774" w:rsidP="002F3774">
      <w:pPr>
        <w:keepNext/>
        <w:suppressLineNumbers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81863">
        <w:rPr>
          <w:rFonts w:ascii="Times New Roman" w:hAnsi="Times New Roman"/>
          <w:bCs/>
          <w:iCs/>
          <w:sz w:val="28"/>
          <w:szCs w:val="28"/>
        </w:rPr>
        <w:t>- формирование у ребенка способностей и потребностей открывать и творить самого себя в основных формах человеческой деятельности, гото</w:t>
      </w:r>
      <w:r w:rsidRPr="00581863">
        <w:rPr>
          <w:rFonts w:ascii="Times New Roman" w:hAnsi="Times New Roman"/>
          <w:bCs/>
          <w:iCs/>
          <w:sz w:val="28"/>
          <w:szCs w:val="28"/>
        </w:rPr>
        <w:t>в</w:t>
      </w:r>
      <w:r w:rsidRPr="00581863">
        <w:rPr>
          <w:rFonts w:ascii="Times New Roman" w:hAnsi="Times New Roman"/>
          <w:bCs/>
          <w:iCs/>
          <w:sz w:val="28"/>
          <w:szCs w:val="28"/>
        </w:rPr>
        <w:t>ности познавать себя в единстве с миром, в диалоге с ним;</w:t>
      </w:r>
    </w:p>
    <w:p w:rsidR="002F3774" w:rsidRPr="00581863" w:rsidRDefault="002F3774" w:rsidP="002F3774">
      <w:pPr>
        <w:keepNext/>
        <w:suppressLineNumbers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81863">
        <w:rPr>
          <w:rFonts w:ascii="Times New Roman" w:hAnsi="Times New Roman"/>
          <w:bCs/>
          <w:iCs/>
          <w:sz w:val="28"/>
          <w:szCs w:val="28"/>
        </w:rPr>
        <w:t>- формирование общей культуры личности ребенка, в том числе ценн</w:t>
      </w:r>
      <w:r w:rsidRPr="00581863">
        <w:rPr>
          <w:rFonts w:ascii="Times New Roman" w:hAnsi="Times New Roman"/>
          <w:bCs/>
          <w:iCs/>
          <w:sz w:val="28"/>
          <w:szCs w:val="28"/>
        </w:rPr>
        <w:t>о</w:t>
      </w:r>
      <w:r w:rsidRPr="00581863">
        <w:rPr>
          <w:rFonts w:ascii="Times New Roman" w:hAnsi="Times New Roman"/>
          <w:bCs/>
          <w:iCs/>
          <w:sz w:val="28"/>
          <w:szCs w:val="28"/>
        </w:rPr>
        <w:t>стей здорового образа жизни, предпосылок учебной деятельности, иници</w:t>
      </w:r>
      <w:r w:rsidRPr="00581863">
        <w:rPr>
          <w:rFonts w:ascii="Times New Roman" w:hAnsi="Times New Roman"/>
          <w:bCs/>
          <w:iCs/>
          <w:sz w:val="28"/>
          <w:szCs w:val="28"/>
        </w:rPr>
        <w:t>а</w:t>
      </w:r>
      <w:r w:rsidRPr="00581863">
        <w:rPr>
          <w:rFonts w:ascii="Times New Roman" w:hAnsi="Times New Roman"/>
          <w:bCs/>
          <w:iCs/>
          <w:sz w:val="28"/>
          <w:szCs w:val="28"/>
        </w:rPr>
        <w:t>тивности, самостоятельности и ответственности, активной жизненной поз</w:t>
      </w:r>
      <w:r w:rsidRPr="00581863">
        <w:rPr>
          <w:rFonts w:ascii="Times New Roman" w:hAnsi="Times New Roman"/>
          <w:bCs/>
          <w:iCs/>
          <w:sz w:val="28"/>
          <w:szCs w:val="28"/>
        </w:rPr>
        <w:t>и</w:t>
      </w:r>
      <w:r w:rsidRPr="00581863">
        <w:rPr>
          <w:rFonts w:ascii="Times New Roman" w:hAnsi="Times New Roman"/>
          <w:bCs/>
          <w:iCs/>
          <w:sz w:val="28"/>
          <w:szCs w:val="28"/>
        </w:rPr>
        <w:t>ции;</w:t>
      </w:r>
    </w:p>
    <w:p w:rsidR="002F3774" w:rsidRPr="00581863" w:rsidRDefault="002F3774" w:rsidP="002F3774">
      <w:pPr>
        <w:keepNext/>
        <w:suppressLineNumbers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81863">
        <w:rPr>
          <w:rFonts w:ascii="Times New Roman" w:hAnsi="Times New Roman"/>
          <w:bCs/>
          <w:iCs/>
          <w:sz w:val="28"/>
          <w:szCs w:val="28"/>
        </w:rPr>
        <w:t>- развитие способностей и творческого потенциала каждого ребенка; о</w:t>
      </w:r>
      <w:r w:rsidRPr="00581863">
        <w:rPr>
          <w:rFonts w:ascii="Times New Roman" w:hAnsi="Times New Roman"/>
          <w:bCs/>
          <w:iCs/>
          <w:sz w:val="28"/>
          <w:szCs w:val="28"/>
        </w:rPr>
        <w:t>р</w:t>
      </w:r>
      <w:r w:rsidRPr="00581863">
        <w:rPr>
          <w:rFonts w:ascii="Times New Roman" w:hAnsi="Times New Roman"/>
          <w:bCs/>
          <w:iCs/>
          <w:sz w:val="28"/>
          <w:szCs w:val="28"/>
        </w:rPr>
        <w:t>ганизация содержательного взаимодействия ребенка с другими детьми, взрослыми и окружающим миром на основе гуманистических ценностей и идеалов, прав свободного человека;</w:t>
      </w:r>
    </w:p>
    <w:p w:rsidR="002F3774" w:rsidRPr="00581863" w:rsidRDefault="002F3774" w:rsidP="002F3774">
      <w:pPr>
        <w:keepNext/>
        <w:suppressLineNumbers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81863">
        <w:rPr>
          <w:rFonts w:ascii="Times New Roman" w:hAnsi="Times New Roman"/>
          <w:bCs/>
          <w:iCs/>
          <w:sz w:val="28"/>
          <w:szCs w:val="28"/>
        </w:rPr>
        <w:t>- воспитание в детях патриотических чувств, любви к Родине, гордости за ее достижения на основе духовно-нравственных и социокультурных це</w:t>
      </w:r>
      <w:r w:rsidRPr="00581863">
        <w:rPr>
          <w:rFonts w:ascii="Times New Roman" w:hAnsi="Times New Roman"/>
          <w:bCs/>
          <w:iCs/>
          <w:sz w:val="28"/>
          <w:szCs w:val="28"/>
        </w:rPr>
        <w:t>н</w:t>
      </w:r>
      <w:r w:rsidRPr="00581863">
        <w:rPr>
          <w:rFonts w:ascii="Times New Roman" w:hAnsi="Times New Roman"/>
          <w:bCs/>
          <w:iCs/>
          <w:sz w:val="28"/>
          <w:szCs w:val="28"/>
        </w:rPr>
        <w:t>ностей и принятых в обществе правил и норм поведения в интересах челов</w:t>
      </w:r>
      <w:r w:rsidRPr="00581863">
        <w:rPr>
          <w:rFonts w:ascii="Times New Roman" w:hAnsi="Times New Roman"/>
          <w:bCs/>
          <w:iCs/>
          <w:sz w:val="28"/>
          <w:szCs w:val="28"/>
        </w:rPr>
        <w:t>е</w:t>
      </w:r>
      <w:r w:rsidRPr="00581863">
        <w:rPr>
          <w:rFonts w:ascii="Times New Roman" w:hAnsi="Times New Roman"/>
          <w:bCs/>
          <w:iCs/>
          <w:sz w:val="28"/>
          <w:szCs w:val="28"/>
        </w:rPr>
        <w:t>ка, семьи, общества;</w:t>
      </w:r>
    </w:p>
    <w:p w:rsidR="002F3774" w:rsidRPr="00581863" w:rsidRDefault="002F3774" w:rsidP="002F3774">
      <w:pPr>
        <w:keepNext/>
        <w:suppressLineNumbers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81863">
        <w:rPr>
          <w:rFonts w:ascii="Times New Roman" w:hAnsi="Times New Roman"/>
          <w:bCs/>
          <w:iCs/>
          <w:sz w:val="28"/>
          <w:szCs w:val="28"/>
        </w:rPr>
        <w:lastRenderedPageBreak/>
        <w:t>-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2F3774" w:rsidRPr="00581863" w:rsidRDefault="002F3774" w:rsidP="002F3774">
      <w:pPr>
        <w:keepNext/>
        <w:suppressLineNumbers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81863">
        <w:rPr>
          <w:rFonts w:ascii="Times New Roman" w:hAnsi="Times New Roman"/>
          <w:bCs/>
          <w:iCs/>
          <w:sz w:val="28"/>
          <w:szCs w:val="28"/>
        </w:rPr>
        <w:t>- объединение воспитательно-оздоровительных ресурсов семьи и д</w:t>
      </w:r>
      <w:r w:rsidRPr="00581863">
        <w:rPr>
          <w:rFonts w:ascii="Times New Roman" w:hAnsi="Times New Roman"/>
          <w:bCs/>
          <w:iCs/>
          <w:sz w:val="28"/>
          <w:szCs w:val="28"/>
        </w:rPr>
        <w:t>о</w:t>
      </w:r>
      <w:r w:rsidRPr="00581863">
        <w:rPr>
          <w:rFonts w:ascii="Times New Roman" w:hAnsi="Times New Roman"/>
          <w:bCs/>
          <w:iCs/>
          <w:sz w:val="28"/>
          <w:szCs w:val="28"/>
        </w:rPr>
        <w:t>школьной организации на основе традиционных духовно-нравственных це</w:t>
      </w:r>
      <w:r w:rsidRPr="00581863">
        <w:rPr>
          <w:rFonts w:ascii="Times New Roman" w:hAnsi="Times New Roman"/>
          <w:bCs/>
          <w:iCs/>
          <w:sz w:val="28"/>
          <w:szCs w:val="28"/>
        </w:rPr>
        <w:t>н</w:t>
      </w:r>
      <w:r w:rsidRPr="00581863">
        <w:rPr>
          <w:rFonts w:ascii="Times New Roman" w:hAnsi="Times New Roman"/>
          <w:bCs/>
          <w:iCs/>
          <w:sz w:val="28"/>
          <w:szCs w:val="28"/>
        </w:rPr>
        <w:t>ностей семьи и общества; установление партнерских взаимоотношений с с</w:t>
      </w:r>
      <w:r w:rsidRPr="00581863">
        <w:rPr>
          <w:rFonts w:ascii="Times New Roman" w:hAnsi="Times New Roman"/>
          <w:bCs/>
          <w:iCs/>
          <w:sz w:val="28"/>
          <w:szCs w:val="28"/>
        </w:rPr>
        <w:t>е</w:t>
      </w:r>
      <w:r w:rsidRPr="00581863">
        <w:rPr>
          <w:rFonts w:ascii="Times New Roman" w:hAnsi="Times New Roman"/>
          <w:bCs/>
          <w:iCs/>
          <w:sz w:val="28"/>
          <w:szCs w:val="28"/>
        </w:rPr>
        <w:t>мьей, оказание ей психолого-педагогической поддержки, повышение комп</w:t>
      </w:r>
      <w:r w:rsidRPr="00581863">
        <w:rPr>
          <w:rFonts w:ascii="Times New Roman" w:hAnsi="Times New Roman"/>
          <w:bCs/>
          <w:iCs/>
          <w:sz w:val="28"/>
          <w:szCs w:val="28"/>
        </w:rPr>
        <w:t>е</w:t>
      </w:r>
      <w:r w:rsidRPr="00581863">
        <w:rPr>
          <w:rFonts w:ascii="Times New Roman" w:hAnsi="Times New Roman"/>
          <w:bCs/>
          <w:iCs/>
          <w:sz w:val="28"/>
          <w:szCs w:val="28"/>
        </w:rPr>
        <w:t>тентности родителей (законных представителей) в вопросах развития и обр</w:t>
      </w:r>
      <w:r w:rsidRPr="00581863">
        <w:rPr>
          <w:rFonts w:ascii="Times New Roman" w:hAnsi="Times New Roman"/>
          <w:bCs/>
          <w:iCs/>
          <w:sz w:val="28"/>
          <w:szCs w:val="28"/>
        </w:rPr>
        <w:t>а</w:t>
      </w:r>
      <w:r w:rsidRPr="00581863">
        <w:rPr>
          <w:rFonts w:ascii="Times New Roman" w:hAnsi="Times New Roman"/>
          <w:bCs/>
          <w:iCs/>
          <w:sz w:val="28"/>
          <w:szCs w:val="28"/>
        </w:rPr>
        <w:t>зования, охраны и укрепления здоровья детей;</w:t>
      </w:r>
    </w:p>
    <w:p w:rsidR="002F3774" w:rsidRPr="00581863" w:rsidRDefault="002F3774" w:rsidP="002F3774">
      <w:pPr>
        <w:keepNext/>
        <w:suppressLineNumbers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81863">
        <w:rPr>
          <w:rFonts w:ascii="Times New Roman" w:hAnsi="Times New Roman"/>
          <w:bCs/>
          <w:iCs/>
          <w:sz w:val="28"/>
          <w:szCs w:val="28"/>
        </w:rPr>
        <w:t>- обеспечение преемственности целей, задач, методов и содержания о</w:t>
      </w:r>
      <w:r w:rsidRPr="00581863">
        <w:rPr>
          <w:rFonts w:ascii="Times New Roman" w:hAnsi="Times New Roman"/>
          <w:bCs/>
          <w:iCs/>
          <w:sz w:val="28"/>
          <w:szCs w:val="28"/>
        </w:rPr>
        <w:t>б</w:t>
      </w:r>
      <w:r w:rsidRPr="00581863">
        <w:rPr>
          <w:rFonts w:ascii="Times New Roman" w:hAnsi="Times New Roman"/>
          <w:bCs/>
          <w:iCs/>
          <w:sz w:val="28"/>
          <w:szCs w:val="28"/>
        </w:rPr>
        <w:t>разования с позиций самоценности каждого возраста и непрерывности обр</w:t>
      </w:r>
      <w:r w:rsidRPr="00581863">
        <w:rPr>
          <w:rFonts w:ascii="Times New Roman" w:hAnsi="Times New Roman"/>
          <w:bCs/>
          <w:iCs/>
          <w:sz w:val="28"/>
          <w:szCs w:val="28"/>
        </w:rPr>
        <w:t>а</w:t>
      </w:r>
      <w:r w:rsidRPr="00581863">
        <w:rPr>
          <w:rFonts w:ascii="Times New Roman" w:hAnsi="Times New Roman"/>
          <w:bCs/>
          <w:iCs/>
          <w:sz w:val="28"/>
          <w:szCs w:val="28"/>
        </w:rPr>
        <w:t>зования на всех этапах жизни человека.</w:t>
      </w:r>
    </w:p>
    <w:p w:rsidR="002F3774" w:rsidRPr="00581863" w:rsidRDefault="002F3774" w:rsidP="002F3774">
      <w:pPr>
        <w:keepNext/>
        <w:suppressLineNumbers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81863">
        <w:rPr>
          <w:rFonts w:ascii="Times New Roman" w:hAnsi="Times New Roman"/>
          <w:b/>
          <w:sz w:val="28"/>
          <w:szCs w:val="28"/>
        </w:rPr>
        <w:t>Принципы формиро</w:t>
      </w:r>
      <w:r w:rsidR="003F2069" w:rsidRPr="00581863">
        <w:rPr>
          <w:rFonts w:ascii="Times New Roman" w:hAnsi="Times New Roman"/>
          <w:b/>
          <w:sz w:val="28"/>
          <w:szCs w:val="28"/>
        </w:rPr>
        <w:t>вания</w:t>
      </w:r>
      <w:r w:rsidRPr="00581863">
        <w:rPr>
          <w:rFonts w:ascii="Times New Roman" w:hAnsi="Times New Roman"/>
          <w:b/>
          <w:sz w:val="28"/>
          <w:szCs w:val="28"/>
        </w:rPr>
        <w:t xml:space="preserve"> Программы:</w:t>
      </w:r>
    </w:p>
    <w:p w:rsidR="002F3774" w:rsidRPr="00581863" w:rsidRDefault="002F3774" w:rsidP="002F3774">
      <w:pPr>
        <w:pStyle w:val="11"/>
        <w:keepNext/>
        <w:suppressLineNumbers/>
        <w:tabs>
          <w:tab w:val="left" w:pos="567"/>
        </w:tabs>
        <w:suppressAutoHyphens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81863">
        <w:rPr>
          <w:rFonts w:ascii="Times New Roman" w:hAnsi="Times New Roman"/>
          <w:bCs/>
          <w:iCs/>
          <w:sz w:val="28"/>
          <w:szCs w:val="28"/>
        </w:rPr>
        <w:t>- совместная с семьей забота о сохранении и формировании психическ</w:t>
      </w:r>
      <w:r w:rsidRPr="00581863">
        <w:rPr>
          <w:rFonts w:ascii="Times New Roman" w:hAnsi="Times New Roman"/>
          <w:bCs/>
          <w:iCs/>
          <w:sz w:val="28"/>
          <w:szCs w:val="28"/>
        </w:rPr>
        <w:t>о</w:t>
      </w:r>
      <w:r w:rsidRPr="00581863">
        <w:rPr>
          <w:rFonts w:ascii="Times New Roman" w:hAnsi="Times New Roman"/>
          <w:bCs/>
          <w:iCs/>
          <w:sz w:val="28"/>
          <w:szCs w:val="28"/>
        </w:rPr>
        <w:t>го и физического здоровья детей;</w:t>
      </w:r>
    </w:p>
    <w:p w:rsidR="002F3774" w:rsidRPr="00581863" w:rsidRDefault="002F3774" w:rsidP="002F3774">
      <w:pPr>
        <w:pStyle w:val="11"/>
        <w:keepNext/>
        <w:suppressLineNumbers/>
        <w:tabs>
          <w:tab w:val="left" w:pos="567"/>
        </w:tabs>
        <w:suppressAutoHyphens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81863">
        <w:rPr>
          <w:rFonts w:ascii="Times New Roman" w:hAnsi="Times New Roman"/>
          <w:bCs/>
          <w:iCs/>
          <w:sz w:val="28"/>
          <w:szCs w:val="28"/>
        </w:rPr>
        <w:t>- полноценное проживание ребенком всех этапов детства, обогащение (амплификация) детского развития;</w:t>
      </w:r>
    </w:p>
    <w:p w:rsidR="002F3774" w:rsidRPr="00581863" w:rsidRDefault="002F3774" w:rsidP="002F3774">
      <w:pPr>
        <w:pStyle w:val="11"/>
        <w:keepNext/>
        <w:suppressLineNumbers/>
        <w:tabs>
          <w:tab w:val="left" w:pos="567"/>
        </w:tabs>
        <w:suppressAutoHyphens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81863">
        <w:rPr>
          <w:rFonts w:ascii="Times New Roman" w:hAnsi="Times New Roman"/>
          <w:bCs/>
          <w:iCs/>
          <w:sz w:val="28"/>
          <w:szCs w:val="28"/>
        </w:rPr>
        <w:t>- учет индивидуально-психологических и личностных особенностей р</w:t>
      </w:r>
      <w:r w:rsidRPr="00581863">
        <w:rPr>
          <w:rFonts w:ascii="Times New Roman" w:hAnsi="Times New Roman"/>
          <w:bCs/>
          <w:iCs/>
          <w:sz w:val="28"/>
          <w:szCs w:val="28"/>
        </w:rPr>
        <w:t>е</w:t>
      </w:r>
      <w:r w:rsidRPr="00581863">
        <w:rPr>
          <w:rFonts w:ascii="Times New Roman" w:hAnsi="Times New Roman"/>
          <w:bCs/>
          <w:iCs/>
          <w:sz w:val="28"/>
          <w:szCs w:val="28"/>
        </w:rPr>
        <w:t>бенка (типа высшей нервной деятельности, преобладающего вида</w:t>
      </w:r>
      <w:r w:rsidRPr="00581863">
        <w:t xml:space="preserve"> </w:t>
      </w:r>
      <w:r w:rsidRPr="00581863">
        <w:rPr>
          <w:rFonts w:ascii="Times New Roman" w:hAnsi="Times New Roman"/>
          <w:bCs/>
          <w:iCs/>
          <w:sz w:val="28"/>
          <w:szCs w:val="28"/>
        </w:rPr>
        <w:t>темпер</w:t>
      </w:r>
      <w:r w:rsidRPr="00581863">
        <w:rPr>
          <w:rFonts w:ascii="Times New Roman" w:hAnsi="Times New Roman"/>
          <w:bCs/>
          <w:iCs/>
          <w:sz w:val="28"/>
          <w:szCs w:val="28"/>
        </w:rPr>
        <w:t>а</w:t>
      </w:r>
      <w:r w:rsidRPr="00581863">
        <w:rPr>
          <w:rFonts w:ascii="Times New Roman" w:hAnsi="Times New Roman"/>
          <w:bCs/>
          <w:iCs/>
          <w:sz w:val="28"/>
          <w:szCs w:val="28"/>
        </w:rPr>
        <w:t>мента; особенностей восприятия, памяти, мышления; наличия способностей и интересов, мотивов деятельности; статуса в коллективе, активности ребе</w:t>
      </w:r>
      <w:r w:rsidRPr="00581863">
        <w:rPr>
          <w:rFonts w:ascii="Times New Roman" w:hAnsi="Times New Roman"/>
          <w:bCs/>
          <w:iCs/>
          <w:sz w:val="28"/>
          <w:szCs w:val="28"/>
        </w:rPr>
        <w:t>н</w:t>
      </w:r>
      <w:r w:rsidRPr="00581863">
        <w:rPr>
          <w:rFonts w:ascii="Times New Roman" w:hAnsi="Times New Roman"/>
          <w:bCs/>
          <w:iCs/>
          <w:sz w:val="28"/>
          <w:szCs w:val="28"/>
        </w:rPr>
        <w:t>ка и т.д.);</w:t>
      </w:r>
    </w:p>
    <w:p w:rsidR="002F3774" w:rsidRPr="00581863" w:rsidRDefault="002F3774" w:rsidP="002F3774">
      <w:pPr>
        <w:pStyle w:val="11"/>
        <w:keepNext/>
        <w:suppressLineNumbers/>
        <w:tabs>
          <w:tab w:val="left" w:pos="567"/>
        </w:tabs>
        <w:suppressAutoHyphens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81863">
        <w:rPr>
          <w:rFonts w:ascii="Times New Roman" w:hAnsi="Times New Roman"/>
          <w:bCs/>
          <w:iCs/>
          <w:sz w:val="28"/>
          <w:szCs w:val="28"/>
        </w:rPr>
        <w:t>- целенаправленное содействие духовному и физическому развитию и саморазвитию всех участников образовательных отношений;</w:t>
      </w:r>
    </w:p>
    <w:p w:rsidR="002F3774" w:rsidRPr="00581863" w:rsidRDefault="002F3774" w:rsidP="002F3774">
      <w:pPr>
        <w:pStyle w:val="11"/>
        <w:keepNext/>
        <w:suppressLineNumbers/>
        <w:tabs>
          <w:tab w:val="left" w:pos="567"/>
        </w:tabs>
        <w:suppressAutoHyphens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81863">
        <w:rPr>
          <w:rFonts w:ascii="Times New Roman" w:hAnsi="Times New Roman"/>
          <w:bCs/>
          <w:iCs/>
          <w:sz w:val="28"/>
          <w:szCs w:val="28"/>
        </w:rPr>
        <w:t>- содействие и сотрудничество детей и взрослых (педагогов, родителей), признание ребенка полноценным участником образовательных отношений;</w:t>
      </w:r>
    </w:p>
    <w:p w:rsidR="002F3774" w:rsidRPr="00581863" w:rsidRDefault="002F3774" w:rsidP="002F3774">
      <w:pPr>
        <w:pStyle w:val="11"/>
        <w:keepNext/>
        <w:suppressLineNumbers/>
        <w:tabs>
          <w:tab w:val="left" w:pos="567"/>
        </w:tabs>
        <w:suppressAutoHyphens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81863">
        <w:rPr>
          <w:rFonts w:ascii="Times New Roman" w:hAnsi="Times New Roman"/>
          <w:bCs/>
          <w:iCs/>
          <w:sz w:val="28"/>
          <w:szCs w:val="28"/>
        </w:rPr>
        <w:t>- поддержка инициативы детей в различных видах деятельности (игр</w:t>
      </w:r>
      <w:r w:rsidRPr="00581863">
        <w:rPr>
          <w:rFonts w:ascii="Times New Roman" w:hAnsi="Times New Roman"/>
          <w:bCs/>
          <w:iCs/>
          <w:sz w:val="28"/>
          <w:szCs w:val="28"/>
        </w:rPr>
        <w:t>о</w:t>
      </w:r>
      <w:r w:rsidRPr="00581863">
        <w:rPr>
          <w:rFonts w:ascii="Times New Roman" w:hAnsi="Times New Roman"/>
          <w:bCs/>
          <w:iCs/>
          <w:sz w:val="28"/>
          <w:szCs w:val="28"/>
        </w:rPr>
        <w:t>вой, коммуникативной, познавательно-исследовательской, изобразительной, музыкальной и др.);</w:t>
      </w:r>
    </w:p>
    <w:p w:rsidR="002F3774" w:rsidRPr="00581863" w:rsidRDefault="002F3774" w:rsidP="002F3774">
      <w:pPr>
        <w:pStyle w:val="11"/>
        <w:keepNext/>
        <w:suppressLineNumbers/>
        <w:tabs>
          <w:tab w:val="left" w:pos="567"/>
        </w:tabs>
        <w:suppressAutoHyphens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81863">
        <w:rPr>
          <w:rFonts w:ascii="Times New Roman" w:hAnsi="Times New Roman"/>
          <w:bCs/>
          <w:iCs/>
          <w:sz w:val="28"/>
          <w:szCs w:val="28"/>
        </w:rPr>
        <w:t>- приобщение детей к социокультурным нормам, традициям семьи, о</w:t>
      </w:r>
      <w:r w:rsidRPr="00581863">
        <w:rPr>
          <w:rFonts w:ascii="Times New Roman" w:hAnsi="Times New Roman"/>
          <w:bCs/>
          <w:iCs/>
          <w:sz w:val="28"/>
          <w:szCs w:val="28"/>
        </w:rPr>
        <w:t>б</w:t>
      </w:r>
      <w:r w:rsidRPr="00581863">
        <w:rPr>
          <w:rFonts w:ascii="Times New Roman" w:hAnsi="Times New Roman"/>
          <w:bCs/>
          <w:iCs/>
          <w:sz w:val="28"/>
          <w:szCs w:val="28"/>
        </w:rPr>
        <w:t>щества и государства;</w:t>
      </w:r>
    </w:p>
    <w:p w:rsidR="002F3774" w:rsidRPr="00581863" w:rsidRDefault="002F3774" w:rsidP="002F3774">
      <w:pPr>
        <w:pStyle w:val="11"/>
        <w:keepNext/>
        <w:suppressLineNumbers/>
        <w:tabs>
          <w:tab w:val="left" w:pos="567"/>
        </w:tabs>
        <w:suppressAutoHyphens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81863">
        <w:rPr>
          <w:rFonts w:ascii="Times New Roman" w:hAnsi="Times New Roman"/>
          <w:bCs/>
          <w:iCs/>
          <w:sz w:val="28"/>
          <w:szCs w:val="28"/>
        </w:rPr>
        <w:t>- формирование познавательных интересов и познавательных действий ребенка в различных видах деятельности;</w:t>
      </w:r>
    </w:p>
    <w:p w:rsidR="002F3774" w:rsidRPr="00581863" w:rsidRDefault="002F3774" w:rsidP="002F3774">
      <w:pPr>
        <w:pStyle w:val="11"/>
        <w:keepNext/>
        <w:suppressLineNumbers/>
        <w:tabs>
          <w:tab w:val="left" w:pos="567"/>
        </w:tabs>
        <w:suppressAutoHyphens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81863">
        <w:rPr>
          <w:rFonts w:ascii="Times New Roman" w:hAnsi="Times New Roman"/>
          <w:bCs/>
          <w:iCs/>
          <w:sz w:val="28"/>
          <w:szCs w:val="28"/>
        </w:rPr>
        <w:t>- возрастная адекватность дошкольного образования (соответствие усл</w:t>
      </w:r>
      <w:r w:rsidRPr="00581863">
        <w:rPr>
          <w:rFonts w:ascii="Times New Roman" w:hAnsi="Times New Roman"/>
          <w:bCs/>
          <w:iCs/>
          <w:sz w:val="28"/>
          <w:szCs w:val="28"/>
        </w:rPr>
        <w:t>о</w:t>
      </w:r>
      <w:r w:rsidRPr="00581863">
        <w:rPr>
          <w:rFonts w:ascii="Times New Roman" w:hAnsi="Times New Roman"/>
          <w:bCs/>
          <w:iCs/>
          <w:sz w:val="28"/>
          <w:szCs w:val="28"/>
        </w:rPr>
        <w:t>вий, требований, методов возрасту и особенностям развития);</w:t>
      </w:r>
    </w:p>
    <w:p w:rsidR="002F3774" w:rsidRPr="00581863" w:rsidRDefault="002F3774" w:rsidP="002F3774">
      <w:pPr>
        <w:pStyle w:val="11"/>
        <w:keepNext/>
        <w:suppressLineNumbers/>
        <w:tabs>
          <w:tab w:val="left" w:pos="567"/>
        </w:tabs>
        <w:suppressAutoHyphens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81863">
        <w:rPr>
          <w:rFonts w:ascii="Times New Roman" w:hAnsi="Times New Roman"/>
          <w:bCs/>
          <w:iCs/>
          <w:sz w:val="28"/>
          <w:szCs w:val="28"/>
        </w:rPr>
        <w:t>- учет этнокультурной ситуации развития детей;</w:t>
      </w:r>
    </w:p>
    <w:p w:rsidR="002F3774" w:rsidRPr="00581863" w:rsidRDefault="002F3774" w:rsidP="002F3774">
      <w:pPr>
        <w:pStyle w:val="11"/>
        <w:keepNext/>
        <w:suppressLineNumbers/>
        <w:tabs>
          <w:tab w:val="left" w:pos="567"/>
        </w:tabs>
        <w:suppressAutoHyphens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81863">
        <w:rPr>
          <w:rFonts w:ascii="Times New Roman" w:hAnsi="Times New Roman"/>
          <w:bCs/>
          <w:iCs/>
          <w:sz w:val="28"/>
          <w:szCs w:val="28"/>
        </w:rPr>
        <w:t>- построение партнерских взаимоотношений с семьей;</w:t>
      </w:r>
    </w:p>
    <w:p w:rsidR="002F3774" w:rsidRPr="00581863" w:rsidRDefault="002F3774" w:rsidP="002F3774">
      <w:pPr>
        <w:pStyle w:val="11"/>
        <w:keepNext/>
        <w:suppressLineNumbers/>
        <w:tabs>
          <w:tab w:val="left" w:pos="567"/>
        </w:tabs>
        <w:suppressAutoHyphens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81863">
        <w:rPr>
          <w:rFonts w:ascii="Times New Roman" w:hAnsi="Times New Roman"/>
          <w:bCs/>
          <w:iCs/>
          <w:sz w:val="28"/>
          <w:szCs w:val="28"/>
        </w:rPr>
        <w:t>- обеспечение преемственности дошкольного и начального общего обр</w:t>
      </w:r>
      <w:r w:rsidRPr="00581863">
        <w:rPr>
          <w:rFonts w:ascii="Times New Roman" w:hAnsi="Times New Roman"/>
          <w:bCs/>
          <w:iCs/>
          <w:sz w:val="28"/>
          <w:szCs w:val="28"/>
        </w:rPr>
        <w:t>а</w:t>
      </w:r>
      <w:r w:rsidRPr="00581863">
        <w:rPr>
          <w:rFonts w:ascii="Times New Roman" w:hAnsi="Times New Roman"/>
          <w:bCs/>
          <w:iCs/>
          <w:sz w:val="28"/>
          <w:szCs w:val="28"/>
        </w:rPr>
        <w:t>зования.</w:t>
      </w:r>
    </w:p>
    <w:p w:rsidR="003F2069" w:rsidRPr="00581863" w:rsidRDefault="00AE2EB3" w:rsidP="003F2069">
      <w:pPr>
        <w:keepNext/>
        <w:suppressLineNumbers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п</w:t>
      </w:r>
      <w:r w:rsidR="003F2069" w:rsidRPr="00581863">
        <w:rPr>
          <w:rFonts w:ascii="Times New Roman" w:hAnsi="Times New Roman"/>
          <w:b/>
          <w:sz w:val="28"/>
          <w:szCs w:val="28"/>
        </w:rPr>
        <w:t>одходы к формированию Программы:</w:t>
      </w:r>
    </w:p>
    <w:p w:rsidR="003F2069" w:rsidRPr="00581863" w:rsidRDefault="003F2069" w:rsidP="003F2069">
      <w:pPr>
        <w:keepNext/>
        <w:suppressLineNumbers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81863">
        <w:rPr>
          <w:rFonts w:ascii="Times New Roman" w:hAnsi="Times New Roman"/>
          <w:b/>
          <w:i/>
          <w:sz w:val="28"/>
          <w:szCs w:val="28"/>
        </w:rPr>
        <w:t>Культурно-исторический подход</w:t>
      </w:r>
      <w:r w:rsidRPr="00581863">
        <w:rPr>
          <w:rFonts w:ascii="Times New Roman" w:hAnsi="Times New Roman"/>
          <w:sz w:val="28"/>
          <w:szCs w:val="28"/>
        </w:rPr>
        <w:t xml:space="preserve"> определяет развитие ребенка как процесс формирования человека или личности, совершающийся путем во</w:t>
      </w:r>
      <w:r w:rsidRPr="00581863">
        <w:rPr>
          <w:rFonts w:ascii="Times New Roman" w:hAnsi="Times New Roman"/>
          <w:sz w:val="28"/>
          <w:szCs w:val="28"/>
        </w:rPr>
        <w:t>з</w:t>
      </w:r>
      <w:r w:rsidRPr="00581863">
        <w:rPr>
          <w:rFonts w:ascii="Times New Roman" w:hAnsi="Times New Roman"/>
          <w:sz w:val="28"/>
          <w:szCs w:val="28"/>
        </w:rPr>
        <w:t>никновения на каждой ступени новых качеств, специфических для человека, подготовленных всем предшествующим ходом развития, но не содержащи</w:t>
      </w:r>
      <w:r w:rsidRPr="00581863">
        <w:rPr>
          <w:rFonts w:ascii="Times New Roman" w:hAnsi="Times New Roman"/>
          <w:sz w:val="28"/>
          <w:szCs w:val="28"/>
        </w:rPr>
        <w:t>х</w:t>
      </w:r>
      <w:r w:rsidRPr="00581863">
        <w:rPr>
          <w:rFonts w:ascii="Times New Roman" w:hAnsi="Times New Roman"/>
          <w:sz w:val="28"/>
          <w:szCs w:val="28"/>
        </w:rPr>
        <w:t>ся в готовом виде на более ранних ступенях.</w:t>
      </w:r>
    </w:p>
    <w:p w:rsidR="003F2069" w:rsidRPr="00581863" w:rsidRDefault="003F2069" w:rsidP="003F2069">
      <w:pPr>
        <w:keepNext/>
        <w:suppressLineNumbers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81863">
        <w:rPr>
          <w:rStyle w:val="bold"/>
          <w:rFonts w:ascii="Times New Roman" w:hAnsi="Times New Roman"/>
          <w:i/>
          <w:sz w:val="28"/>
          <w:szCs w:val="28"/>
        </w:rPr>
        <w:lastRenderedPageBreak/>
        <w:t>Личностный подход</w:t>
      </w:r>
      <w:r w:rsidRPr="00581863">
        <w:rPr>
          <w:rFonts w:ascii="Times New Roman" w:hAnsi="Times New Roman"/>
          <w:sz w:val="28"/>
          <w:szCs w:val="28"/>
        </w:rPr>
        <w:t xml:space="preserve"> исходит из положения, что в основе развития л</w:t>
      </w:r>
      <w:r w:rsidRPr="00581863">
        <w:rPr>
          <w:rFonts w:ascii="Times New Roman" w:hAnsi="Times New Roman"/>
          <w:sz w:val="28"/>
          <w:szCs w:val="28"/>
        </w:rPr>
        <w:t>е</w:t>
      </w:r>
      <w:r w:rsidRPr="00581863">
        <w:rPr>
          <w:rFonts w:ascii="Times New Roman" w:hAnsi="Times New Roman"/>
          <w:sz w:val="28"/>
          <w:szCs w:val="28"/>
        </w:rPr>
        <w:t>жит, прежде всего, эволюция поведения и интересов ребенка, изменение структуры направленности поведения. Поступательное развитие ребенка главным образом происходит за счет его личностного развития. В дошкол</w:t>
      </w:r>
      <w:r w:rsidRPr="00581863">
        <w:rPr>
          <w:rFonts w:ascii="Times New Roman" w:hAnsi="Times New Roman"/>
          <w:sz w:val="28"/>
          <w:szCs w:val="28"/>
        </w:rPr>
        <w:t>ь</w:t>
      </w:r>
      <w:r w:rsidRPr="00581863">
        <w:rPr>
          <w:rFonts w:ascii="Times New Roman" w:hAnsi="Times New Roman"/>
          <w:sz w:val="28"/>
          <w:szCs w:val="28"/>
        </w:rPr>
        <w:t>ном возрасте социальные мотивы поведения развиты еще слабо, а потому в этот возрастной период деятельность мотивируется в основном непосре</w:t>
      </w:r>
      <w:r w:rsidRPr="00581863">
        <w:rPr>
          <w:rFonts w:ascii="Times New Roman" w:hAnsi="Times New Roman"/>
          <w:sz w:val="28"/>
          <w:szCs w:val="28"/>
        </w:rPr>
        <w:t>д</w:t>
      </w:r>
      <w:r w:rsidRPr="00581863">
        <w:rPr>
          <w:rFonts w:ascii="Times New Roman" w:hAnsi="Times New Roman"/>
          <w:sz w:val="28"/>
          <w:szCs w:val="28"/>
        </w:rPr>
        <w:t>ственными мотивами. Исходя из этого, предлагаемая ребенку деятельность должна быть для него осмысленной, только в этом случае она будет оказ</w:t>
      </w:r>
      <w:r w:rsidRPr="00581863">
        <w:rPr>
          <w:rFonts w:ascii="Times New Roman" w:hAnsi="Times New Roman"/>
          <w:sz w:val="28"/>
          <w:szCs w:val="28"/>
        </w:rPr>
        <w:t>ы</w:t>
      </w:r>
      <w:r w:rsidRPr="00581863">
        <w:rPr>
          <w:rFonts w:ascii="Times New Roman" w:hAnsi="Times New Roman"/>
          <w:sz w:val="28"/>
          <w:szCs w:val="28"/>
        </w:rPr>
        <w:t>вать на него развивающее воздействие.</w:t>
      </w:r>
    </w:p>
    <w:p w:rsidR="003F2069" w:rsidRPr="00581863" w:rsidRDefault="003F2069" w:rsidP="003F2069">
      <w:pPr>
        <w:keepNext/>
        <w:suppressLineNumbers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81863">
        <w:rPr>
          <w:rStyle w:val="bold"/>
          <w:rFonts w:ascii="Times New Roman" w:hAnsi="Times New Roman"/>
          <w:i/>
          <w:sz w:val="28"/>
          <w:szCs w:val="28"/>
        </w:rPr>
        <w:t>Деятельностный подход</w:t>
      </w:r>
      <w:r w:rsidRPr="00581863">
        <w:rPr>
          <w:rFonts w:ascii="Times New Roman" w:hAnsi="Times New Roman"/>
          <w:sz w:val="28"/>
          <w:szCs w:val="28"/>
        </w:rPr>
        <w:t xml:space="preserve"> рассматривает деятельность наравне с обуч</w:t>
      </w:r>
      <w:r w:rsidRPr="00581863">
        <w:rPr>
          <w:rFonts w:ascii="Times New Roman" w:hAnsi="Times New Roman"/>
          <w:sz w:val="28"/>
          <w:szCs w:val="28"/>
        </w:rPr>
        <w:t>е</w:t>
      </w:r>
      <w:r w:rsidRPr="00581863">
        <w:rPr>
          <w:rFonts w:ascii="Times New Roman" w:hAnsi="Times New Roman"/>
          <w:sz w:val="28"/>
          <w:szCs w:val="28"/>
        </w:rPr>
        <w:t>нием как движущую силу психического развития ребенка. В каждом возрасте существует своя ведущая деятельность, внутри которой возникают новые в</w:t>
      </w:r>
      <w:r w:rsidRPr="00581863">
        <w:rPr>
          <w:rFonts w:ascii="Times New Roman" w:hAnsi="Times New Roman"/>
          <w:sz w:val="28"/>
          <w:szCs w:val="28"/>
        </w:rPr>
        <w:t>и</w:t>
      </w:r>
      <w:r w:rsidRPr="00581863">
        <w:rPr>
          <w:rFonts w:ascii="Times New Roman" w:hAnsi="Times New Roman"/>
          <w:sz w:val="28"/>
          <w:szCs w:val="28"/>
        </w:rPr>
        <w:t>ды деятельности, развиваются (перестраиваются) психические процессы и возникают личностные новообразования.</w:t>
      </w:r>
    </w:p>
    <w:p w:rsidR="002F3774" w:rsidRPr="00581863" w:rsidRDefault="002F3774" w:rsidP="002F3774">
      <w:pPr>
        <w:keepNext/>
        <w:suppressLineNumbers/>
        <w:overflowPunct w:val="0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81863">
        <w:rPr>
          <w:rFonts w:ascii="Times New Roman" w:hAnsi="Times New Roman"/>
          <w:sz w:val="28"/>
          <w:szCs w:val="28"/>
        </w:rPr>
        <w:t xml:space="preserve">Образовательная среда в соответствии с Программой строится на основе </w:t>
      </w:r>
      <w:r w:rsidRPr="00581863">
        <w:rPr>
          <w:rFonts w:ascii="Times New Roman" w:hAnsi="Times New Roman"/>
          <w:b/>
          <w:sz w:val="28"/>
          <w:szCs w:val="28"/>
        </w:rPr>
        <w:t>системы принципов деятельностного обучения</w:t>
      </w:r>
      <w:r w:rsidRPr="00581863">
        <w:rPr>
          <w:rFonts w:ascii="Times New Roman" w:hAnsi="Times New Roman"/>
          <w:sz w:val="28"/>
          <w:szCs w:val="28"/>
        </w:rPr>
        <w:t>:</w:t>
      </w:r>
    </w:p>
    <w:p w:rsidR="002F3774" w:rsidRPr="00581863" w:rsidRDefault="002F3774" w:rsidP="002F3774">
      <w:pPr>
        <w:keepNext/>
        <w:suppressLineNumbers/>
        <w:overflowPunct w:val="0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81863">
        <w:rPr>
          <w:rFonts w:ascii="Times New Roman" w:hAnsi="Times New Roman"/>
          <w:bCs/>
          <w:iCs/>
          <w:sz w:val="28"/>
          <w:szCs w:val="28"/>
        </w:rPr>
        <w:t>- принцип психологической комфортности: взаимоотношения между детьми и взрослыми строятся на основе доброжелательности, поддержки и взаимопомощи;</w:t>
      </w:r>
    </w:p>
    <w:p w:rsidR="002F3774" w:rsidRPr="00581863" w:rsidRDefault="002F3774" w:rsidP="002F3774">
      <w:pPr>
        <w:keepNext/>
        <w:suppressLineNumbers/>
        <w:overflowPunct w:val="0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81863">
        <w:rPr>
          <w:rFonts w:ascii="Times New Roman" w:hAnsi="Times New Roman"/>
          <w:bCs/>
          <w:iCs/>
          <w:sz w:val="28"/>
          <w:szCs w:val="28"/>
        </w:rPr>
        <w:t>- принцип деятельности: основной акцент делается на организации с</w:t>
      </w:r>
      <w:r w:rsidRPr="00581863">
        <w:rPr>
          <w:rFonts w:ascii="Times New Roman" w:hAnsi="Times New Roman"/>
          <w:bCs/>
          <w:iCs/>
          <w:sz w:val="28"/>
          <w:szCs w:val="28"/>
        </w:rPr>
        <w:t>а</w:t>
      </w:r>
      <w:r w:rsidRPr="00581863">
        <w:rPr>
          <w:rFonts w:ascii="Times New Roman" w:hAnsi="Times New Roman"/>
          <w:bCs/>
          <w:iCs/>
          <w:sz w:val="28"/>
          <w:szCs w:val="28"/>
        </w:rPr>
        <w:t>мостоятельных детских «открытий» в процессе разнообразных видов де</w:t>
      </w:r>
      <w:r w:rsidRPr="00581863">
        <w:rPr>
          <w:rFonts w:ascii="Times New Roman" w:hAnsi="Times New Roman"/>
          <w:bCs/>
          <w:iCs/>
          <w:sz w:val="28"/>
          <w:szCs w:val="28"/>
        </w:rPr>
        <w:t>я</w:t>
      </w:r>
      <w:r w:rsidRPr="00581863">
        <w:rPr>
          <w:rFonts w:ascii="Times New Roman" w:hAnsi="Times New Roman"/>
          <w:bCs/>
          <w:iCs/>
          <w:sz w:val="28"/>
          <w:szCs w:val="28"/>
        </w:rPr>
        <w:t>тельности детей (игре, общении, исследовании и пр.); педагог выступает, прежде всего, как организатор образовательного процесса;</w:t>
      </w:r>
    </w:p>
    <w:p w:rsidR="002F3774" w:rsidRPr="00581863" w:rsidRDefault="002F3774" w:rsidP="002F3774">
      <w:pPr>
        <w:keepNext/>
        <w:suppressLineNumbers/>
        <w:overflowPunct w:val="0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81863">
        <w:rPr>
          <w:rFonts w:ascii="Times New Roman" w:hAnsi="Times New Roman"/>
          <w:bCs/>
          <w:iCs/>
          <w:sz w:val="28"/>
          <w:szCs w:val="28"/>
        </w:rPr>
        <w:t>- принцип целостности: стратегия и тактика образовательной работы с детьми опирается на представление о целостной жизнедеятельности ребенка (у ребенка формируется целостное представление о мире, себе самом, соци</w:t>
      </w:r>
      <w:r w:rsidRPr="00581863">
        <w:rPr>
          <w:rFonts w:ascii="Times New Roman" w:hAnsi="Times New Roman"/>
          <w:bCs/>
          <w:iCs/>
          <w:sz w:val="28"/>
          <w:szCs w:val="28"/>
        </w:rPr>
        <w:t>о</w:t>
      </w:r>
      <w:r w:rsidRPr="00581863">
        <w:rPr>
          <w:rFonts w:ascii="Times New Roman" w:hAnsi="Times New Roman"/>
          <w:bCs/>
          <w:iCs/>
          <w:sz w:val="28"/>
          <w:szCs w:val="28"/>
        </w:rPr>
        <w:t>культурных отношениях);</w:t>
      </w:r>
    </w:p>
    <w:p w:rsidR="002F3774" w:rsidRPr="00581863" w:rsidRDefault="002F3774" w:rsidP="002F3774">
      <w:pPr>
        <w:keepNext/>
        <w:suppressLineNumbers/>
        <w:overflowPunct w:val="0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81863">
        <w:rPr>
          <w:rFonts w:ascii="Times New Roman" w:hAnsi="Times New Roman"/>
          <w:bCs/>
          <w:iCs/>
          <w:sz w:val="28"/>
          <w:szCs w:val="28"/>
        </w:rPr>
        <w:t>- принцип минимакса: создаются условия для продвижения каждого р</w:t>
      </w:r>
      <w:r w:rsidRPr="00581863">
        <w:rPr>
          <w:rFonts w:ascii="Times New Roman" w:hAnsi="Times New Roman"/>
          <w:bCs/>
          <w:iCs/>
          <w:sz w:val="28"/>
          <w:szCs w:val="28"/>
        </w:rPr>
        <w:t>е</w:t>
      </w:r>
      <w:r w:rsidRPr="00581863">
        <w:rPr>
          <w:rFonts w:ascii="Times New Roman" w:hAnsi="Times New Roman"/>
          <w:bCs/>
          <w:iCs/>
          <w:sz w:val="28"/>
          <w:szCs w:val="28"/>
        </w:rPr>
        <w:t>бенка по индивидуальной траектории развития и саморазвития - в своем те</w:t>
      </w:r>
      <w:r w:rsidRPr="00581863">
        <w:rPr>
          <w:rFonts w:ascii="Times New Roman" w:hAnsi="Times New Roman"/>
          <w:bCs/>
          <w:iCs/>
          <w:sz w:val="28"/>
          <w:szCs w:val="28"/>
        </w:rPr>
        <w:t>м</w:t>
      </w:r>
      <w:r w:rsidRPr="00581863">
        <w:rPr>
          <w:rFonts w:ascii="Times New Roman" w:hAnsi="Times New Roman"/>
          <w:bCs/>
          <w:iCs/>
          <w:sz w:val="28"/>
          <w:szCs w:val="28"/>
        </w:rPr>
        <w:t>пе, на уровне своего возможного максимума;</w:t>
      </w:r>
    </w:p>
    <w:p w:rsidR="002F3774" w:rsidRPr="00581863" w:rsidRDefault="002F3774" w:rsidP="002F3774">
      <w:pPr>
        <w:keepNext/>
        <w:suppressLineNumbers/>
        <w:overflowPunct w:val="0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81863">
        <w:rPr>
          <w:rFonts w:ascii="Times New Roman" w:hAnsi="Times New Roman"/>
          <w:bCs/>
          <w:iCs/>
          <w:sz w:val="28"/>
          <w:szCs w:val="28"/>
        </w:rPr>
        <w:t>- принцип творчества: образовательный процесс ориентирован на разв</w:t>
      </w:r>
      <w:r w:rsidRPr="00581863">
        <w:rPr>
          <w:rFonts w:ascii="Times New Roman" w:hAnsi="Times New Roman"/>
          <w:bCs/>
          <w:iCs/>
          <w:sz w:val="28"/>
          <w:szCs w:val="28"/>
        </w:rPr>
        <w:t>и</w:t>
      </w:r>
      <w:r w:rsidRPr="00581863">
        <w:rPr>
          <w:rFonts w:ascii="Times New Roman" w:hAnsi="Times New Roman"/>
          <w:bCs/>
          <w:iCs/>
          <w:sz w:val="28"/>
          <w:szCs w:val="28"/>
        </w:rPr>
        <w:t>тие творческих способностей каждого ребенка, приобретение им собственн</w:t>
      </w:r>
      <w:r w:rsidRPr="00581863">
        <w:rPr>
          <w:rFonts w:ascii="Times New Roman" w:hAnsi="Times New Roman"/>
          <w:bCs/>
          <w:iCs/>
          <w:sz w:val="28"/>
          <w:szCs w:val="28"/>
        </w:rPr>
        <w:t>о</w:t>
      </w:r>
      <w:r w:rsidRPr="00581863">
        <w:rPr>
          <w:rFonts w:ascii="Times New Roman" w:hAnsi="Times New Roman"/>
          <w:bCs/>
          <w:iCs/>
          <w:sz w:val="28"/>
          <w:szCs w:val="28"/>
        </w:rPr>
        <w:t>го опыта творческой деятельности;</w:t>
      </w:r>
    </w:p>
    <w:p w:rsidR="002F3774" w:rsidRPr="00581863" w:rsidRDefault="002F3774" w:rsidP="002F3774">
      <w:pPr>
        <w:keepNext/>
        <w:suppressLineNumbers/>
        <w:overflowPunct w:val="0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81863">
        <w:rPr>
          <w:rFonts w:ascii="Times New Roman" w:hAnsi="Times New Roman"/>
          <w:bCs/>
          <w:iCs/>
          <w:sz w:val="28"/>
          <w:szCs w:val="28"/>
        </w:rPr>
        <w:t>- принцип вариативности: детям предоставляются возможности выбора материалов, видов активности, участников совместной деятельности и общ</w:t>
      </w:r>
      <w:r w:rsidRPr="00581863">
        <w:rPr>
          <w:rFonts w:ascii="Times New Roman" w:hAnsi="Times New Roman"/>
          <w:bCs/>
          <w:iCs/>
          <w:sz w:val="28"/>
          <w:szCs w:val="28"/>
        </w:rPr>
        <w:t>е</w:t>
      </w:r>
      <w:r w:rsidRPr="00581863">
        <w:rPr>
          <w:rFonts w:ascii="Times New Roman" w:hAnsi="Times New Roman"/>
          <w:bCs/>
          <w:iCs/>
          <w:sz w:val="28"/>
          <w:szCs w:val="28"/>
        </w:rPr>
        <w:t>ния, информации, способа действия и др.;</w:t>
      </w:r>
    </w:p>
    <w:p w:rsidR="002F3774" w:rsidRPr="00581863" w:rsidRDefault="002F3774" w:rsidP="002F3774">
      <w:pPr>
        <w:keepNext/>
        <w:suppressLineNumbers/>
        <w:overflowPunct w:val="0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81863">
        <w:rPr>
          <w:rFonts w:ascii="Times New Roman" w:hAnsi="Times New Roman"/>
          <w:bCs/>
          <w:iCs/>
          <w:sz w:val="28"/>
          <w:szCs w:val="28"/>
        </w:rPr>
        <w:t>- принцип непрерывности: обеспечивается преемственность в содерж</w:t>
      </w:r>
      <w:r w:rsidRPr="00581863">
        <w:rPr>
          <w:rFonts w:ascii="Times New Roman" w:hAnsi="Times New Roman"/>
          <w:bCs/>
          <w:iCs/>
          <w:sz w:val="28"/>
          <w:szCs w:val="28"/>
        </w:rPr>
        <w:t>а</w:t>
      </w:r>
      <w:r w:rsidRPr="00581863">
        <w:rPr>
          <w:rFonts w:ascii="Times New Roman" w:hAnsi="Times New Roman"/>
          <w:bCs/>
          <w:iCs/>
          <w:sz w:val="28"/>
          <w:szCs w:val="28"/>
        </w:rPr>
        <w:t>нии, технологиях, методах между дошкольным и начальным общим образ</w:t>
      </w:r>
      <w:r w:rsidRPr="00581863">
        <w:rPr>
          <w:rFonts w:ascii="Times New Roman" w:hAnsi="Times New Roman"/>
          <w:bCs/>
          <w:iCs/>
          <w:sz w:val="28"/>
          <w:szCs w:val="28"/>
        </w:rPr>
        <w:t>о</w:t>
      </w:r>
      <w:r w:rsidRPr="00581863">
        <w:rPr>
          <w:rFonts w:ascii="Times New Roman" w:hAnsi="Times New Roman"/>
          <w:bCs/>
          <w:iCs/>
          <w:sz w:val="28"/>
          <w:szCs w:val="28"/>
        </w:rPr>
        <w:t>ванием, определяется вектор на дальнюю перспективу развития.</w:t>
      </w:r>
    </w:p>
    <w:p w:rsidR="00A30384" w:rsidRPr="00581863" w:rsidRDefault="00A30384" w:rsidP="00A30384">
      <w:pPr>
        <w:keepNext/>
        <w:suppressLineNumbers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81863">
        <w:rPr>
          <w:rFonts w:ascii="Times New Roman" w:hAnsi="Times New Roman"/>
          <w:b/>
          <w:bCs/>
          <w:sz w:val="28"/>
          <w:szCs w:val="28"/>
        </w:rPr>
        <w:t xml:space="preserve">Обязательная часть </w:t>
      </w:r>
      <w:r w:rsidRPr="00581863">
        <w:rPr>
          <w:rFonts w:ascii="Times New Roman" w:hAnsi="Times New Roman"/>
          <w:bCs/>
          <w:sz w:val="28"/>
          <w:szCs w:val="28"/>
        </w:rPr>
        <w:t>Программы полностью соответствует ОП ДО «Мир открытий»</w:t>
      </w:r>
      <w:r w:rsidRPr="00581863">
        <w:rPr>
          <w:rFonts w:ascii="Times New Roman" w:hAnsi="Times New Roman"/>
          <w:i/>
          <w:sz w:val="24"/>
          <w:szCs w:val="24"/>
        </w:rPr>
        <w:t xml:space="preserve"> (в противном случае указывается конкретно, что соответствует, а что - нет</w:t>
      </w:r>
      <w:r w:rsidRPr="00581863">
        <w:rPr>
          <w:rFonts w:ascii="Times New Roman" w:hAnsi="Times New Roman"/>
          <w:sz w:val="28"/>
          <w:szCs w:val="28"/>
        </w:rPr>
        <w:t>)</w:t>
      </w:r>
      <w:r w:rsidRPr="00581863">
        <w:rPr>
          <w:rFonts w:ascii="Times New Roman" w:hAnsi="Times New Roman"/>
          <w:bCs/>
          <w:sz w:val="28"/>
          <w:szCs w:val="28"/>
        </w:rPr>
        <w:t>.</w:t>
      </w:r>
    </w:p>
    <w:p w:rsidR="00A30384" w:rsidRPr="00581863" w:rsidRDefault="00A30384" w:rsidP="00A30384">
      <w:pPr>
        <w:keepNext/>
        <w:suppressLineNumbers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81863">
        <w:rPr>
          <w:rFonts w:ascii="Times New Roman" w:hAnsi="Times New Roman"/>
          <w:b/>
          <w:bCs/>
          <w:sz w:val="28"/>
          <w:szCs w:val="28"/>
        </w:rPr>
        <w:t>Часть Программы, формируемая участниками образовательных о</w:t>
      </w:r>
      <w:r w:rsidRPr="00581863">
        <w:rPr>
          <w:rFonts w:ascii="Times New Roman" w:hAnsi="Times New Roman"/>
          <w:b/>
          <w:bCs/>
          <w:sz w:val="28"/>
          <w:szCs w:val="28"/>
        </w:rPr>
        <w:t>т</w:t>
      </w:r>
      <w:r w:rsidRPr="00581863">
        <w:rPr>
          <w:rFonts w:ascii="Times New Roman" w:hAnsi="Times New Roman"/>
          <w:b/>
          <w:bCs/>
          <w:sz w:val="28"/>
          <w:szCs w:val="28"/>
        </w:rPr>
        <w:t xml:space="preserve">ношений, </w:t>
      </w:r>
      <w:r w:rsidRPr="00581863">
        <w:rPr>
          <w:rFonts w:ascii="Times New Roman" w:hAnsi="Times New Roman"/>
          <w:bCs/>
          <w:sz w:val="28"/>
          <w:szCs w:val="28"/>
        </w:rPr>
        <w:t>разработана с учетом следующих парциальных программ, авто</w:t>
      </w:r>
      <w:r w:rsidRPr="00581863">
        <w:rPr>
          <w:rFonts w:ascii="Times New Roman" w:hAnsi="Times New Roman"/>
          <w:bCs/>
          <w:sz w:val="28"/>
          <w:szCs w:val="28"/>
        </w:rPr>
        <w:t>р</w:t>
      </w:r>
      <w:r w:rsidRPr="00581863">
        <w:rPr>
          <w:rFonts w:ascii="Times New Roman" w:hAnsi="Times New Roman"/>
          <w:bCs/>
          <w:sz w:val="28"/>
          <w:szCs w:val="28"/>
        </w:rPr>
        <w:lastRenderedPageBreak/>
        <w:t>ских проектов, систем работы:</w:t>
      </w:r>
      <w:r w:rsidRPr="00581863">
        <w:rPr>
          <w:rFonts w:ascii="Times New Roman" w:hAnsi="Times New Roman"/>
          <w:bCs/>
          <w:i/>
          <w:sz w:val="24"/>
          <w:szCs w:val="24"/>
        </w:rPr>
        <w:t xml:space="preserve"> (указываются парциальные программы (авторские проекты, системы работы), их цели и задачи</w:t>
      </w:r>
      <w:r w:rsidRPr="00581863">
        <w:rPr>
          <w:rFonts w:ascii="Times New Roman" w:hAnsi="Times New Roman"/>
          <w:bCs/>
          <w:sz w:val="28"/>
          <w:szCs w:val="28"/>
        </w:rPr>
        <w:t>).</w:t>
      </w:r>
    </w:p>
    <w:p w:rsidR="002F3774" w:rsidRPr="00581863" w:rsidRDefault="002F3774" w:rsidP="002F3774">
      <w:pPr>
        <w:keepNext/>
        <w:suppressLineNumbers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F3774" w:rsidRPr="00581863" w:rsidRDefault="002F3774" w:rsidP="002F3774">
      <w:pPr>
        <w:keepNext/>
        <w:suppressLineNumbers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581863">
        <w:rPr>
          <w:rFonts w:ascii="Times New Roman" w:hAnsi="Times New Roman"/>
          <w:b/>
          <w:bCs/>
          <w:sz w:val="28"/>
          <w:szCs w:val="28"/>
        </w:rPr>
        <w:t>1.2. Планируемые результаты освоения Программы</w:t>
      </w:r>
    </w:p>
    <w:p w:rsidR="002F3774" w:rsidRPr="00581863" w:rsidRDefault="002F3774" w:rsidP="002F3774">
      <w:pPr>
        <w:keepNext/>
        <w:suppressLineNumbers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E5126" w:rsidRPr="00581863" w:rsidRDefault="002F3774" w:rsidP="00DE5126">
      <w:pPr>
        <w:keepNext/>
        <w:suppressLineNumbers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81863">
        <w:rPr>
          <w:rFonts w:ascii="Times New Roman" w:hAnsi="Times New Roman"/>
          <w:bCs/>
          <w:sz w:val="28"/>
          <w:szCs w:val="28"/>
        </w:rPr>
        <w:t xml:space="preserve">Планируемые результаты освоения Программы представлены в виде </w:t>
      </w:r>
      <w:r w:rsidRPr="00581863">
        <w:rPr>
          <w:rFonts w:ascii="Times New Roman" w:hAnsi="Times New Roman"/>
          <w:b/>
          <w:bCs/>
          <w:sz w:val="28"/>
          <w:szCs w:val="28"/>
        </w:rPr>
        <w:t>ц</w:t>
      </w:r>
      <w:r w:rsidRPr="00581863">
        <w:rPr>
          <w:rFonts w:ascii="Times New Roman" w:hAnsi="Times New Roman"/>
          <w:b/>
          <w:bCs/>
          <w:sz w:val="28"/>
          <w:szCs w:val="28"/>
        </w:rPr>
        <w:t>е</w:t>
      </w:r>
      <w:r w:rsidRPr="00581863">
        <w:rPr>
          <w:rFonts w:ascii="Times New Roman" w:hAnsi="Times New Roman"/>
          <w:b/>
          <w:bCs/>
          <w:sz w:val="28"/>
          <w:szCs w:val="28"/>
        </w:rPr>
        <w:t>левых ориентиров</w:t>
      </w:r>
      <w:r w:rsidRPr="00581863">
        <w:rPr>
          <w:rFonts w:ascii="Times New Roman" w:hAnsi="Times New Roman"/>
          <w:bCs/>
          <w:sz w:val="28"/>
          <w:szCs w:val="28"/>
        </w:rPr>
        <w:t xml:space="preserve"> - возрастных характеристик возможных достижений р</w:t>
      </w:r>
      <w:r w:rsidRPr="00581863">
        <w:rPr>
          <w:rFonts w:ascii="Times New Roman" w:hAnsi="Times New Roman"/>
          <w:bCs/>
          <w:sz w:val="28"/>
          <w:szCs w:val="28"/>
        </w:rPr>
        <w:t>е</w:t>
      </w:r>
      <w:r w:rsidRPr="00581863">
        <w:rPr>
          <w:rFonts w:ascii="Times New Roman" w:hAnsi="Times New Roman"/>
          <w:bCs/>
          <w:sz w:val="28"/>
          <w:szCs w:val="28"/>
        </w:rPr>
        <w:t xml:space="preserve">бенка. </w:t>
      </w:r>
      <w:r w:rsidRPr="00581863">
        <w:rPr>
          <w:rFonts w:ascii="Times New Roman" w:hAnsi="Times New Roman"/>
          <w:sz w:val="28"/>
          <w:szCs w:val="28"/>
        </w:rPr>
        <w:t>Целевые ориентиры выступают основаниями преемственности д</w:t>
      </w:r>
      <w:r w:rsidRPr="00581863">
        <w:rPr>
          <w:rFonts w:ascii="Times New Roman" w:hAnsi="Times New Roman"/>
          <w:sz w:val="28"/>
          <w:szCs w:val="28"/>
        </w:rPr>
        <w:t>о</w:t>
      </w:r>
      <w:r w:rsidRPr="00581863">
        <w:rPr>
          <w:rFonts w:ascii="Times New Roman" w:hAnsi="Times New Roman"/>
          <w:sz w:val="28"/>
          <w:szCs w:val="28"/>
        </w:rPr>
        <w:t>школьного и начального общего образования и предполагают формирование у детей дошкольного возраста предпосылок учебной деятельности на этапе завершения ими дошкольного образования.</w:t>
      </w:r>
      <w:r w:rsidR="007007E5" w:rsidRPr="00581863">
        <w:rPr>
          <w:rFonts w:ascii="Times New Roman" w:hAnsi="Times New Roman"/>
          <w:bCs/>
          <w:sz w:val="28"/>
          <w:szCs w:val="28"/>
        </w:rPr>
        <w:t xml:space="preserve"> </w:t>
      </w:r>
      <w:r w:rsidRPr="00581863">
        <w:rPr>
          <w:rFonts w:ascii="Times New Roman" w:hAnsi="Times New Roman"/>
          <w:bCs/>
          <w:sz w:val="28"/>
          <w:szCs w:val="28"/>
        </w:rPr>
        <w:t xml:space="preserve">Целевые ориентиры </w:t>
      </w:r>
      <w:r w:rsidR="007007E5" w:rsidRPr="00581863">
        <w:rPr>
          <w:rFonts w:ascii="Times New Roman" w:hAnsi="Times New Roman"/>
          <w:bCs/>
          <w:sz w:val="28"/>
          <w:szCs w:val="28"/>
        </w:rPr>
        <w:t>освоения</w:t>
      </w:r>
      <w:r w:rsidRPr="00581863">
        <w:rPr>
          <w:rFonts w:ascii="Times New Roman" w:hAnsi="Times New Roman"/>
          <w:bCs/>
          <w:sz w:val="28"/>
          <w:szCs w:val="28"/>
        </w:rPr>
        <w:t xml:space="preserve"> Программы представлены к началу дошкольного возраста (к 3 годам) и на этапе завершения дошкольного образования (к 7 годам).</w:t>
      </w:r>
      <w:r w:rsidR="00DE5126" w:rsidRPr="00581863">
        <w:rPr>
          <w:rFonts w:ascii="Times New Roman" w:hAnsi="Times New Roman"/>
          <w:bCs/>
          <w:sz w:val="28"/>
          <w:szCs w:val="28"/>
        </w:rPr>
        <w:t xml:space="preserve"> Целевые ориентиры едины для обеих частей Программы.</w:t>
      </w:r>
    </w:p>
    <w:p w:rsidR="002F3774" w:rsidRPr="00581863" w:rsidRDefault="002F3774" w:rsidP="002F3774">
      <w:pPr>
        <w:keepNext/>
        <w:suppressLineNumbers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2F3774" w:rsidRPr="00581863" w:rsidRDefault="00D247C6" w:rsidP="002F3774">
      <w:pPr>
        <w:keepNext/>
        <w:suppressLineNumbers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Таблица 1. </w:t>
      </w:r>
      <w:r w:rsidR="002F3774" w:rsidRPr="00581863">
        <w:rPr>
          <w:rFonts w:ascii="Times New Roman" w:hAnsi="Times New Roman"/>
          <w:b/>
          <w:bCs/>
          <w:sz w:val="28"/>
          <w:szCs w:val="28"/>
        </w:rPr>
        <w:t xml:space="preserve">Целевые ориентиры </w:t>
      </w:r>
      <w:r w:rsidR="007007E5" w:rsidRPr="00581863">
        <w:rPr>
          <w:rFonts w:ascii="Times New Roman" w:hAnsi="Times New Roman"/>
          <w:b/>
          <w:bCs/>
          <w:sz w:val="28"/>
          <w:szCs w:val="28"/>
        </w:rPr>
        <w:t>дошкольного образования</w:t>
      </w:r>
    </w:p>
    <w:p w:rsidR="002F3774" w:rsidRPr="00581863" w:rsidRDefault="002F3774" w:rsidP="002F3774">
      <w:pPr>
        <w:keepNext/>
        <w:suppressLineNumbers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2F3774" w:rsidRPr="00581863" w:rsidTr="00DE5126">
        <w:tc>
          <w:tcPr>
            <w:tcW w:w="3936" w:type="dxa"/>
          </w:tcPr>
          <w:p w:rsidR="002F3774" w:rsidRPr="00581863" w:rsidRDefault="002F3774" w:rsidP="002F3774">
            <w:pPr>
              <w:pStyle w:val="a3"/>
              <w:keepNext/>
              <w:suppressLineNumbers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581863">
              <w:rPr>
                <w:b/>
              </w:rPr>
              <w:t>Целевые ориентиры к началу дошкольного возраста (к 3 годам)</w:t>
            </w:r>
          </w:p>
        </w:tc>
        <w:tc>
          <w:tcPr>
            <w:tcW w:w="5635" w:type="dxa"/>
          </w:tcPr>
          <w:p w:rsidR="002F3774" w:rsidRPr="00581863" w:rsidRDefault="002F3774" w:rsidP="002F3774">
            <w:pPr>
              <w:pStyle w:val="a3"/>
              <w:keepNext/>
              <w:suppressLineNumbers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581863">
              <w:rPr>
                <w:b/>
              </w:rPr>
              <w:t>Целевые ориентиры на этапе завершения д</w:t>
            </w:r>
            <w:r w:rsidRPr="00581863">
              <w:rPr>
                <w:b/>
              </w:rPr>
              <w:t>о</w:t>
            </w:r>
            <w:r w:rsidRPr="00581863">
              <w:rPr>
                <w:b/>
              </w:rPr>
              <w:t>школьного образования (к 7 годам)</w:t>
            </w:r>
          </w:p>
        </w:tc>
      </w:tr>
      <w:tr w:rsidR="002F3774" w:rsidRPr="00581863" w:rsidTr="00DE5126">
        <w:tc>
          <w:tcPr>
            <w:tcW w:w="3936" w:type="dxa"/>
          </w:tcPr>
          <w:p w:rsidR="002F3774" w:rsidRPr="00581863" w:rsidRDefault="002F3774" w:rsidP="002F3774">
            <w:pPr>
              <w:pStyle w:val="11"/>
              <w:keepNext/>
              <w:suppressLineNumbers/>
              <w:tabs>
                <w:tab w:val="left" w:pos="567"/>
              </w:tabs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- ребенок интересуется окружа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ю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щими предметами и активно де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й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ствует с ними; эмоционально в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о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влечен в действия с игрушками и другими предметами, стремится проявлять настойчивость в дост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и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жении результата своих действий;</w:t>
            </w:r>
          </w:p>
          <w:p w:rsidR="002F3774" w:rsidRPr="00581863" w:rsidRDefault="002F3774" w:rsidP="002F3774">
            <w:pPr>
              <w:pStyle w:val="11"/>
              <w:keepNext/>
              <w:suppressLineNumbers/>
              <w:tabs>
                <w:tab w:val="left" w:pos="567"/>
              </w:tabs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- ребенок использует специфич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е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ские, культурно фиксированные предметные действия, знает назн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а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чение бытовых предметов (ложки, расчески, карандаша и пр.) и умеет пользоваться ими. Владеет пр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о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стейшими навыками самообслуж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и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вания; стремится проявлять сам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о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стоятельность в бытовом и игровом поведении. может вариативно м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е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нять свои действия на пути дост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и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жения цели;</w:t>
            </w:r>
          </w:p>
          <w:p w:rsidR="002F3774" w:rsidRPr="00581863" w:rsidRDefault="002F3774" w:rsidP="002F3774">
            <w:pPr>
              <w:pStyle w:val="11"/>
              <w:keepNext/>
              <w:suppressLineNumbers/>
              <w:tabs>
                <w:tab w:val="left" w:pos="567"/>
              </w:tabs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- ребенок проявляет стремление к независимости, свободе, пер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е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стройке отношений с взрослыми (выбор движения, материала, места, партнеров, длительности деятел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ь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ности и т.п.);</w:t>
            </w:r>
          </w:p>
          <w:p w:rsidR="002F3774" w:rsidRPr="00581863" w:rsidRDefault="002F3774" w:rsidP="002F3774">
            <w:pPr>
              <w:pStyle w:val="11"/>
              <w:keepNext/>
              <w:suppressLineNumbers/>
              <w:tabs>
                <w:tab w:val="left" w:pos="567"/>
              </w:tabs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- ребенок владеет активной речью, включенной в общение; может о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б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 xml:space="preserve">ращаться с вопросами и просьбами, понимает речь взрослых; знает названия окружающих предметов и </w:t>
            </w:r>
            <w:r w:rsidRPr="00581863">
              <w:rPr>
                <w:rFonts w:ascii="Times New Roman" w:hAnsi="Times New Roman"/>
                <w:sz w:val="24"/>
                <w:szCs w:val="24"/>
              </w:rPr>
              <w:lastRenderedPageBreak/>
              <w:t>игрушек;</w:t>
            </w:r>
          </w:p>
          <w:p w:rsidR="002F3774" w:rsidRPr="00581863" w:rsidRDefault="002F3774" w:rsidP="002F3774">
            <w:pPr>
              <w:pStyle w:val="11"/>
              <w:keepNext/>
              <w:suppressLineNumbers/>
              <w:tabs>
                <w:tab w:val="left" w:pos="567"/>
              </w:tabs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- в общении ребенка преобладает положительный эмоциональный фон; ребенок не проявляет необо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с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нованной агрессии по отношению к окружающим и себе. В соотве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т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ствующих ситуациях сопереживает сверстнику, герою литературного произведения, мультфильма;</w:t>
            </w:r>
          </w:p>
          <w:p w:rsidR="002F3774" w:rsidRPr="00581863" w:rsidRDefault="002F3774" w:rsidP="002F3774">
            <w:pPr>
              <w:pStyle w:val="11"/>
              <w:keepNext/>
              <w:suppressLineNumbers/>
              <w:tabs>
                <w:tab w:val="left" w:pos="567"/>
              </w:tabs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- ребенок стремится к общению с взрослыми и активно подражает им в движениях и действиях; проявл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я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ются игры, в которых ребенок во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с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производит действия взрослого. Может быть ведущим в диалоге с взрослым, даже малознакомым (з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а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дает вопросы, призывает к де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й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ствию и т.п.);</w:t>
            </w:r>
          </w:p>
          <w:p w:rsidR="002F3774" w:rsidRPr="00581863" w:rsidRDefault="002F3774" w:rsidP="002F3774">
            <w:pPr>
              <w:pStyle w:val="11"/>
              <w:keepNext/>
              <w:suppressLineNumbers/>
              <w:tabs>
                <w:tab w:val="left" w:pos="567"/>
              </w:tabs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- ребенок проявляет интерес к сверстникам; наблюдает за их де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й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ствиями и подражает им;</w:t>
            </w:r>
          </w:p>
          <w:p w:rsidR="002F3774" w:rsidRPr="00581863" w:rsidRDefault="002F3774" w:rsidP="002F3774">
            <w:pPr>
              <w:pStyle w:val="11"/>
              <w:keepNext/>
              <w:suppressLineNumbers/>
              <w:tabs>
                <w:tab w:val="left" w:pos="567"/>
              </w:tabs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- ребенок проявляет интерес к ст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и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хам, песням и сказкам, рассматр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и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ванию картинок, стремится дв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и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гаться под музыку; эмоционально откликается на различные произв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е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дения культуры и искусства;</w:t>
            </w:r>
          </w:p>
          <w:p w:rsidR="002F3774" w:rsidRPr="00581863" w:rsidRDefault="002F3774" w:rsidP="002F3774">
            <w:pPr>
              <w:pStyle w:val="11"/>
              <w:keepNext/>
              <w:suppressLineNumbers/>
              <w:tabs>
                <w:tab w:val="left" w:pos="567"/>
              </w:tabs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- у ребенка развита крупная мот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о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рика, он стремится осваивать ра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з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личные виды движения (бег, лаз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а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нье, перешагивание и пр.). Пытае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т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ся использовать приобретенные двигательные навыки в новых предлагаемых условиях (преодол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е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ние препятствий, расстояний в и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з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менившихся условиях);</w:t>
            </w:r>
          </w:p>
          <w:p w:rsidR="002F3774" w:rsidRPr="00581863" w:rsidRDefault="002F3774" w:rsidP="002F3774">
            <w:pPr>
              <w:pStyle w:val="11"/>
              <w:keepNext/>
              <w:suppressLineNumbers/>
              <w:tabs>
                <w:tab w:val="left" w:pos="567"/>
              </w:tabs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- ребенок узнает и называет членов своей семьи. ориентируется в о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т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ношении гендерных представлений о людях и себе (мальчик, девочка, тетя, дядя) и возраста людей (д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е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душка, бабушка, тетя, дядя, дети). Имеет первичные представления о некоторых профессиях (продавец, воспитатель, врач, водитель).</w:t>
            </w:r>
          </w:p>
        </w:tc>
        <w:tc>
          <w:tcPr>
            <w:tcW w:w="5635" w:type="dxa"/>
          </w:tcPr>
          <w:p w:rsidR="002F3774" w:rsidRPr="00581863" w:rsidRDefault="002F3774" w:rsidP="002F3774">
            <w:pPr>
              <w:pStyle w:val="11"/>
              <w:keepNext/>
              <w:suppressLineNumbers/>
              <w:tabs>
                <w:tab w:val="left" w:pos="567"/>
              </w:tabs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lastRenderedPageBreak/>
              <w:t>- ребенок овладевает основными культурными средствами 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т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ников совместной деятельности;</w:t>
            </w:r>
          </w:p>
          <w:p w:rsidR="002F3774" w:rsidRPr="00581863" w:rsidRDefault="002F3774" w:rsidP="002F3774">
            <w:pPr>
              <w:pStyle w:val="11"/>
              <w:keepNext/>
              <w:suppressLineNumbers/>
              <w:tabs>
                <w:tab w:val="left" w:pos="567"/>
              </w:tabs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- ребенок обладает установкой положительного о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т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ношения к миру, к разным видам труда, другим л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ю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дям и самому себе, обладает чувством собственного достоинства;</w:t>
            </w:r>
          </w:p>
          <w:p w:rsidR="002F3774" w:rsidRPr="00581863" w:rsidRDefault="002F3774" w:rsidP="002F3774">
            <w:pPr>
              <w:pStyle w:val="11"/>
              <w:keepNext/>
              <w:suppressLineNumbers/>
              <w:tabs>
                <w:tab w:val="left" w:pos="567"/>
              </w:tabs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- ребенок активно взаимодействует со сверстниками и взрослыми, участвует в совместных играх; спос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о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бен договариваться, учитывать интересы и чувства других, сопереживать неудачам и радоваться усп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е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хам, адекватно проявляет свои чувства, в том числе чувство веры в себя, старается разрешать конфли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к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ты;</w:t>
            </w:r>
          </w:p>
          <w:p w:rsidR="002F3774" w:rsidRPr="00581863" w:rsidRDefault="002F3774" w:rsidP="002F3774">
            <w:pPr>
              <w:pStyle w:val="11"/>
              <w:keepNext/>
              <w:suppressLineNumbers/>
              <w:tabs>
                <w:tab w:val="left" w:pos="567"/>
              </w:tabs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- ребенок владеет способами передачи собственных эмоциональных состояний, умеет сдерживать пр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о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явления негативных эмоций; откликается на эмоции близких людей и друзей, понимает эмоциональные состояния окружающих, проявляет сочувствие, г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о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товность помочь окружающим, сопереживает пе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р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сонажам сказок, историй, рассказов; эмоционально реагирует на произведения изобразительного иску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с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ства, музыкальные и художественные произведения, мир природы, умеет наслаждаться ее красотой; б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е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режно относится к животным и растениям;</w:t>
            </w:r>
          </w:p>
          <w:p w:rsidR="002F3774" w:rsidRPr="00581863" w:rsidRDefault="002F3774" w:rsidP="002F3774">
            <w:pPr>
              <w:pStyle w:val="11"/>
              <w:keepNext/>
              <w:suppressLineNumbers/>
              <w:tabs>
                <w:tab w:val="left" w:pos="567"/>
              </w:tabs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- ребенок обладает развитым воображением, кот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о</w:t>
            </w:r>
            <w:r w:rsidRPr="00581863">
              <w:rPr>
                <w:rFonts w:ascii="Times New Roman" w:hAnsi="Times New Roman"/>
                <w:sz w:val="24"/>
                <w:szCs w:val="24"/>
              </w:rPr>
              <w:lastRenderedPageBreak/>
              <w:t>рое реализуется в разных видах деятельности, и прежде всего в игре; владеет разными формами и видами игры, различает условную и реальную сит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у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ации;</w:t>
            </w:r>
          </w:p>
          <w:p w:rsidR="002F3774" w:rsidRPr="00581863" w:rsidRDefault="002F3774" w:rsidP="002F3774">
            <w:pPr>
              <w:pStyle w:val="11"/>
              <w:keepNext/>
              <w:suppressLineNumbers/>
              <w:tabs>
                <w:tab w:val="left" w:pos="567"/>
              </w:tabs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- ребенок достаточно хорошо владеет устной речью, может выражать свои мысли и желания, может и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с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пользовать речь для выражения своих мыслей, чувств и желаний, построения речевого высказыв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а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ния в ситуации общения, может выделять звуки в словах, у ребенка складываются предпосылки гр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а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мотности;</w:t>
            </w:r>
          </w:p>
          <w:p w:rsidR="002F3774" w:rsidRPr="00581863" w:rsidRDefault="002F3774" w:rsidP="002F3774">
            <w:pPr>
              <w:pStyle w:val="11"/>
              <w:keepNext/>
              <w:suppressLineNumbers/>
              <w:tabs>
                <w:tab w:val="left" w:pos="567"/>
              </w:tabs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- у ребенка развита крупная и мелкая моторика; он подвижен, вынослив, владеет основными движен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и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ями, может контролировать свои движения и упра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в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лять ими;</w:t>
            </w:r>
          </w:p>
          <w:p w:rsidR="002F3774" w:rsidRPr="00581863" w:rsidRDefault="002F3774" w:rsidP="002F3774">
            <w:pPr>
              <w:pStyle w:val="11"/>
              <w:keepNext/>
              <w:suppressLineNumbers/>
              <w:tabs>
                <w:tab w:val="left" w:pos="567"/>
              </w:tabs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- ребенок способен к волевым усилиям, может сл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е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довать социальным нормам поведения и правилам в разных видах деятельности, во взаимоотношениях с взрослыми и сверстниками, может соблюдать пр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а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вила безопасного поведения и личной гигиены; м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о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жет оценить свои и чужие поступки в соответствии с первичными ценностными представлениями о том, «что такое хорошо, а что такое плохо»;</w:t>
            </w:r>
          </w:p>
          <w:p w:rsidR="002F3774" w:rsidRPr="00581863" w:rsidRDefault="002F3774" w:rsidP="002F3774">
            <w:pPr>
              <w:pStyle w:val="11"/>
              <w:keepNext/>
              <w:suppressLineNumbers/>
              <w:tabs>
                <w:tab w:val="left" w:pos="567"/>
              </w:tabs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- ребенок проявляет любознательность, задает в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о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просы, интересуется причинно-следственными св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я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зями, пытается самостоятельно придумывать объя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с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нения явлениям природы и поступкам людей, скл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о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нен экспериментировать и наблюдать;</w:t>
            </w:r>
          </w:p>
          <w:p w:rsidR="002F3774" w:rsidRPr="00581863" w:rsidRDefault="002F3774" w:rsidP="002F3774">
            <w:pPr>
              <w:pStyle w:val="11"/>
              <w:keepNext/>
              <w:suppressLineNumbers/>
              <w:tabs>
                <w:tab w:val="left" w:pos="567"/>
              </w:tabs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- ребенок проявляет познавательный интерес и ув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а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жение к явлениям истории и культуры своей семьи, города, страны; проявляет толерантность, интерес, симпатию и уважение к носителям других наци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о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нальных культур, стремится к познавательно-личностному общению с ними;</w:t>
            </w:r>
          </w:p>
          <w:p w:rsidR="002F3774" w:rsidRPr="00581863" w:rsidRDefault="002F3774" w:rsidP="002F3774">
            <w:pPr>
              <w:pStyle w:val="11"/>
              <w:keepNext/>
              <w:suppressLineNumbers/>
              <w:tabs>
                <w:tab w:val="left" w:pos="567"/>
              </w:tabs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- ребенок обладает начальными знаниями о себе, о природном и социальном мире, в котором живет; знаком с произведениями детской литературы, о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б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ладает элементарными представлениями из области живой природы, естествознания, математики, ист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о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рии и т.п.;</w:t>
            </w:r>
          </w:p>
          <w:p w:rsidR="002F3774" w:rsidRPr="00581863" w:rsidRDefault="002F3774" w:rsidP="002F3774">
            <w:pPr>
              <w:pStyle w:val="11"/>
              <w:keepNext/>
              <w:suppressLineNumbers/>
              <w:tabs>
                <w:tab w:val="left" w:pos="567"/>
              </w:tabs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- ребенок способен к принятию собственных реш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е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ний, опираясь на свои знания и умения в различных видах деятельности; стремится самостоятельно пр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е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одолевать ситуации затруднения разными способ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а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ми, в зависимости от ситуации может преобразов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ы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вать способы решения задач (проблем);</w:t>
            </w:r>
          </w:p>
          <w:p w:rsidR="002F3774" w:rsidRPr="00581863" w:rsidRDefault="002F3774" w:rsidP="002F3774">
            <w:pPr>
              <w:pStyle w:val="11"/>
              <w:keepNext/>
              <w:suppressLineNumbers/>
              <w:tabs>
                <w:tab w:val="left" w:pos="567"/>
              </w:tabs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- ребенок умеет работать по правилу, по образцу и по простейшему алгоритму (3-4 шага); с помощью взрослого может определить свое затруднение, в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ы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явить его причины и сформулировать познавател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ь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ную задачу, зафиксировать достижение результата и условий, которые позволили его достичь.</w:t>
            </w:r>
          </w:p>
        </w:tc>
      </w:tr>
    </w:tbl>
    <w:p w:rsidR="002F3774" w:rsidRPr="00581863" w:rsidRDefault="002F3774" w:rsidP="002F3774">
      <w:pPr>
        <w:keepNext/>
        <w:suppressLineNumbers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2F3774" w:rsidRPr="00581863" w:rsidRDefault="007007E5" w:rsidP="002F3774">
      <w:pPr>
        <w:keepNext/>
        <w:suppressLineNumbers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81863">
        <w:rPr>
          <w:rFonts w:ascii="Times New Roman" w:hAnsi="Times New Roman"/>
          <w:bCs/>
          <w:sz w:val="28"/>
          <w:szCs w:val="28"/>
        </w:rPr>
        <w:t>О</w:t>
      </w:r>
      <w:r w:rsidRPr="00581863">
        <w:rPr>
          <w:rFonts w:ascii="Times New Roman" w:hAnsi="Times New Roman"/>
          <w:sz w:val="28"/>
          <w:szCs w:val="28"/>
        </w:rPr>
        <w:t>своение Программы не сопровождается проведением промежуточных аттестаций и итоговой аттестацией воспитанников.</w:t>
      </w:r>
      <w:r w:rsidRPr="00581863">
        <w:t xml:space="preserve"> </w:t>
      </w:r>
      <w:r w:rsidRPr="00581863">
        <w:rPr>
          <w:rFonts w:ascii="Times New Roman" w:hAnsi="Times New Roman"/>
          <w:sz w:val="28"/>
          <w:szCs w:val="28"/>
        </w:rPr>
        <w:t>Целевые ориентиры не подлежат непосредственной оценке, в том числе в виде педагогической ди</w:t>
      </w:r>
      <w:r w:rsidRPr="00581863">
        <w:rPr>
          <w:rFonts w:ascii="Times New Roman" w:hAnsi="Times New Roman"/>
          <w:sz w:val="28"/>
          <w:szCs w:val="28"/>
        </w:rPr>
        <w:t>а</w:t>
      </w:r>
      <w:r w:rsidRPr="00581863">
        <w:rPr>
          <w:rFonts w:ascii="Times New Roman" w:hAnsi="Times New Roman"/>
          <w:sz w:val="28"/>
          <w:szCs w:val="28"/>
        </w:rPr>
        <w:t>гностики (мониторинга), и не являются основанием для их формального сравнения с реальными достижениями детей.</w:t>
      </w:r>
      <w:r w:rsidRPr="00581863">
        <w:t xml:space="preserve"> </w:t>
      </w:r>
      <w:r w:rsidR="002F3774" w:rsidRPr="00581863">
        <w:rPr>
          <w:rFonts w:ascii="Times New Roman" w:hAnsi="Times New Roman"/>
          <w:sz w:val="28"/>
          <w:szCs w:val="28"/>
        </w:rPr>
        <w:t xml:space="preserve">При реализации Программы педагогическими работниками проводится </w:t>
      </w:r>
      <w:r w:rsidR="002F3774" w:rsidRPr="00581863">
        <w:rPr>
          <w:rFonts w:ascii="Times New Roman" w:hAnsi="Times New Roman"/>
          <w:b/>
          <w:sz w:val="28"/>
          <w:szCs w:val="28"/>
        </w:rPr>
        <w:t>оценка индивидуального разв</w:t>
      </w:r>
      <w:r w:rsidR="002F3774" w:rsidRPr="00581863">
        <w:rPr>
          <w:rFonts w:ascii="Times New Roman" w:hAnsi="Times New Roman"/>
          <w:b/>
          <w:sz w:val="28"/>
          <w:szCs w:val="28"/>
        </w:rPr>
        <w:t>и</w:t>
      </w:r>
      <w:r w:rsidR="002F3774" w:rsidRPr="00581863">
        <w:rPr>
          <w:rFonts w:ascii="Times New Roman" w:hAnsi="Times New Roman"/>
          <w:b/>
          <w:sz w:val="28"/>
          <w:szCs w:val="28"/>
        </w:rPr>
        <w:t>тия детей</w:t>
      </w:r>
      <w:r w:rsidR="002F3774" w:rsidRPr="00581863">
        <w:rPr>
          <w:rFonts w:ascii="Times New Roman" w:hAnsi="Times New Roman"/>
          <w:sz w:val="28"/>
          <w:szCs w:val="28"/>
        </w:rPr>
        <w:t xml:space="preserve"> в рамках педагогической диагностики. Цель диагностики - оценка эффективности педагогических действий и их дальнейшее планирование на основе полученных результатов. Результаты педагогической диагностики (мониторинга) используются также для решения следующих образовател</w:t>
      </w:r>
      <w:r w:rsidR="002F3774" w:rsidRPr="00581863">
        <w:rPr>
          <w:rFonts w:ascii="Times New Roman" w:hAnsi="Times New Roman"/>
          <w:sz w:val="28"/>
          <w:szCs w:val="28"/>
        </w:rPr>
        <w:t>ь</w:t>
      </w:r>
      <w:r w:rsidR="002F3774" w:rsidRPr="00581863">
        <w:rPr>
          <w:rFonts w:ascii="Times New Roman" w:hAnsi="Times New Roman"/>
          <w:sz w:val="28"/>
          <w:szCs w:val="28"/>
        </w:rPr>
        <w:t>ных задач:</w:t>
      </w:r>
    </w:p>
    <w:p w:rsidR="002F3774" w:rsidRPr="00581863" w:rsidRDefault="002F3774" w:rsidP="002F3774">
      <w:pPr>
        <w:keepNext/>
        <w:suppressLineNumbers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81863">
        <w:rPr>
          <w:rFonts w:ascii="Times New Roman" w:hAnsi="Times New Roman"/>
          <w:sz w:val="28"/>
          <w:szCs w:val="28"/>
        </w:rPr>
        <w:t>- индивидуализации образования (в том числе поддержки ребенка, п</w:t>
      </w:r>
      <w:r w:rsidRPr="00581863">
        <w:rPr>
          <w:rFonts w:ascii="Times New Roman" w:hAnsi="Times New Roman"/>
          <w:sz w:val="28"/>
          <w:szCs w:val="28"/>
        </w:rPr>
        <w:t>о</w:t>
      </w:r>
      <w:r w:rsidRPr="00581863">
        <w:rPr>
          <w:rFonts w:ascii="Times New Roman" w:hAnsi="Times New Roman"/>
          <w:sz w:val="28"/>
          <w:szCs w:val="28"/>
        </w:rPr>
        <w:t>строения его образовательной траектории или профессиональной коррекции особенностей его развития);</w:t>
      </w:r>
    </w:p>
    <w:p w:rsidR="002F3774" w:rsidRPr="00581863" w:rsidRDefault="002F3774" w:rsidP="002F3774">
      <w:pPr>
        <w:keepNext/>
        <w:suppressLineNumbers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81863">
        <w:rPr>
          <w:rFonts w:ascii="Times New Roman" w:hAnsi="Times New Roman"/>
          <w:sz w:val="28"/>
          <w:szCs w:val="28"/>
        </w:rPr>
        <w:t>- оптимизации работы с группой детей.</w:t>
      </w:r>
    </w:p>
    <w:p w:rsidR="00C94310" w:rsidRPr="00581863" w:rsidRDefault="00C94310" w:rsidP="00C94310">
      <w:pPr>
        <w:keepNext/>
        <w:suppressLineNumbers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81863">
        <w:rPr>
          <w:rFonts w:ascii="Times New Roman" w:hAnsi="Times New Roman"/>
          <w:sz w:val="28"/>
          <w:szCs w:val="28"/>
        </w:rPr>
        <w:t>Технология педагогической диагностики индивидуального развития д</w:t>
      </w:r>
      <w:r w:rsidRPr="00581863">
        <w:rPr>
          <w:rFonts w:ascii="Times New Roman" w:hAnsi="Times New Roman"/>
          <w:sz w:val="28"/>
          <w:szCs w:val="28"/>
        </w:rPr>
        <w:t>е</w:t>
      </w:r>
      <w:r w:rsidRPr="00581863">
        <w:rPr>
          <w:rFonts w:ascii="Times New Roman" w:hAnsi="Times New Roman"/>
          <w:sz w:val="28"/>
          <w:szCs w:val="28"/>
        </w:rPr>
        <w:t xml:space="preserve">тей </w:t>
      </w:r>
      <w:r w:rsidR="007007E5" w:rsidRPr="00581863">
        <w:rPr>
          <w:rFonts w:ascii="Times New Roman" w:hAnsi="Times New Roman"/>
          <w:sz w:val="28"/>
          <w:szCs w:val="28"/>
        </w:rPr>
        <w:t xml:space="preserve">в части освоения </w:t>
      </w:r>
      <w:r w:rsidR="007007E5" w:rsidRPr="00581863">
        <w:rPr>
          <w:rFonts w:ascii="Times New Roman" w:hAnsi="Times New Roman"/>
          <w:b/>
          <w:sz w:val="28"/>
          <w:szCs w:val="28"/>
        </w:rPr>
        <w:t>обязательной части Программы</w:t>
      </w:r>
      <w:r w:rsidR="007007E5" w:rsidRPr="00581863">
        <w:rPr>
          <w:rFonts w:ascii="Times New Roman" w:hAnsi="Times New Roman"/>
          <w:sz w:val="28"/>
          <w:szCs w:val="28"/>
        </w:rPr>
        <w:t xml:space="preserve"> </w:t>
      </w:r>
      <w:r w:rsidRPr="00581863">
        <w:rPr>
          <w:rFonts w:ascii="Times New Roman" w:hAnsi="Times New Roman"/>
          <w:sz w:val="28"/>
          <w:szCs w:val="28"/>
        </w:rPr>
        <w:t>полностью соотве</w:t>
      </w:r>
      <w:r w:rsidRPr="00581863">
        <w:rPr>
          <w:rFonts w:ascii="Times New Roman" w:hAnsi="Times New Roman"/>
          <w:sz w:val="28"/>
          <w:szCs w:val="28"/>
        </w:rPr>
        <w:t>т</w:t>
      </w:r>
      <w:r w:rsidRPr="00581863">
        <w:rPr>
          <w:rFonts w:ascii="Times New Roman" w:hAnsi="Times New Roman"/>
          <w:sz w:val="28"/>
          <w:szCs w:val="28"/>
        </w:rPr>
        <w:t>ствует рекомендованной</w:t>
      </w:r>
      <w:r w:rsidRPr="00581863">
        <w:rPr>
          <w:rFonts w:ascii="Times New Roman" w:hAnsi="Times New Roman"/>
          <w:bCs/>
          <w:sz w:val="28"/>
          <w:szCs w:val="28"/>
        </w:rPr>
        <w:t xml:space="preserve"> в ОП ДО «Мир открытий»</w:t>
      </w:r>
      <w:r w:rsidR="00A30384" w:rsidRPr="00581863">
        <w:rPr>
          <w:rFonts w:ascii="Times New Roman" w:hAnsi="Times New Roman"/>
          <w:sz w:val="28"/>
          <w:szCs w:val="28"/>
        </w:rPr>
        <w:t xml:space="preserve"> (</w:t>
      </w:r>
      <w:r w:rsidR="00A30384" w:rsidRPr="00581863">
        <w:rPr>
          <w:rFonts w:ascii="Times New Roman" w:hAnsi="Times New Roman"/>
          <w:i/>
          <w:sz w:val="24"/>
          <w:szCs w:val="24"/>
        </w:rPr>
        <w:t>в противном случае указ</w:t>
      </w:r>
      <w:r w:rsidR="00A30384" w:rsidRPr="00581863">
        <w:rPr>
          <w:rFonts w:ascii="Times New Roman" w:hAnsi="Times New Roman"/>
          <w:i/>
          <w:sz w:val="24"/>
          <w:szCs w:val="24"/>
        </w:rPr>
        <w:t>ы</w:t>
      </w:r>
      <w:r w:rsidR="00A30384" w:rsidRPr="00581863">
        <w:rPr>
          <w:rFonts w:ascii="Times New Roman" w:hAnsi="Times New Roman"/>
          <w:i/>
          <w:sz w:val="24"/>
          <w:szCs w:val="24"/>
        </w:rPr>
        <w:t>ваются изменения</w:t>
      </w:r>
      <w:r w:rsidR="00A30384" w:rsidRPr="00581863">
        <w:rPr>
          <w:rFonts w:ascii="Times New Roman" w:hAnsi="Times New Roman"/>
          <w:sz w:val="28"/>
          <w:szCs w:val="28"/>
        </w:rPr>
        <w:t>)</w:t>
      </w:r>
      <w:r w:rsidRPr="00581863">
        <w:rPr>
          <w:rFonts w:ascii="Times New Roman" w:hAnsi="Times New Roman"/>
          <w:bCs/>
          <w:sz w:val="28"/>
          <w:szCs w:val="28"/>
        </w:rPr>
        <w:t>.</w:t>
      </w:r>
    </w:p>
    <w:p w:rsidR="002F3774" w:rsidRPr="00581863" w:rsidRDefault="002F3774" w:rsidP="00DE5126">
      <w:pPr>
        <w:keepNext/>
        <w:suppressLineNumbers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81863">
        <w:rPr>
          <w:rFonts w:ascii="Times New Roman" w:hAnsi="Times New Roman"/>
          <w:bCs/>
          <w:sz w:val="28"/>
          <w:szCs w:val="28"/>
        </w:rPr>
        <w:t>Парциальные программы</w:t>
      </w:r>
      <w:r w:rsidR="00A30384" w:rsidRPr="00581863">
        <w:rPr>
          <w:rFonts w:ascii="Times New Roman" w:hAnsi="Times New Roman"/>
          <w:bCs/>
          <w:sz w:val="28"/>
          <w:szCs w:val="28"/>
        </w:rPr>
        <w:t>,</w:t>
      </w:r>
      <w:r w:rsidRPr="00581863">
        <w:rPr>
          <w:rFonts w:ascii="Times New Roman" w:hAnsi="Times New Roman"/>
          <w:bCs/>
          <w:sz w:val="28"/>
          <w:szCs w:val="28"/>
        </w:rPr>
        <w:t xml:space="preserve"> </w:t>
      </w:r>
      <w:r w:rsidR="00A30384" w:rsidRPr="00581863">
        <w:rPr>
          <w:rFonts w:ascii="Times New Roman" w:hAnsi="Times New Roman"/>
          <w:bCs/>
          <w:sz w:val="28"/>
          <w:szCs w:val="28"/>
        </w:rPr>
        <w:t>авторские проекты, системы работы</w:t>
      </w:r>
      <w:r w:rsidR="00DE5126" w:rsidRPr="00581863">
        <w:rPr>
          <w:rFonts w:ascii="Times New Roman" w:hAnsi="Times New Roman"/>
          <w:bCs/>
          <w:sz w:val="28"/>
          <w:szCs w:val="28"/>
        </w:rPr>
        <w:t>, реализ</w:t>
      </w:r>
      <w:r w:rsidR="00DE5126" w:rsidRPr="00581863">
        <w:rPr>
          <w:rFonts w:ascii="Times New Roman" w:hAnsi="Times New Roman"/>
          <w:bCs/>
          <w:sz w:val="28"/>
          <w:szCs w:val="28"/>
        </w:rPr>
        <w:t>у</w:t>
      </w:r>
      <w:r w:rsidR="00DE5126" w:rsidRPr="00581863">
        <w:rPr>
          <w:rFonts w:ascii="Times New Roman" w:hAnsi="Times New Roman"/>
          <w:bCs/>
          <w:sz w:val="28"/>
          <w:szCs w:val="28"/>
        </w:rPr>
        <w:t>емые</w:t>
      </w:r>
      <w:r w:rsidR="00A30384" w:rsidRPr="00581863">
        <w:rPr>
          <w:rFonts w:ascii="Times New Roman" w:hAnsi="Times New Roman"/>
          <w:bCs/>
          <w:sz w:val="28"/>
          <w:szCs w:val="28"/>
        </w:rPr>
        <w:t xml:space="preserve"> </w:t>
      </w:r>
      <w:r w:rsidR="00DE5126" w:rsidRPr="00581863">
        <w:rPr>
          <w:rFonts w:ascii="Times New Roman" w:hAnsi="Times New Roman"/>
          <w:bCs/>
          <w:sz w:val="28"/>
          <w:szCs w:val="28"/>
        </w:rPr>
        <w:t>в</w:t>
      </w:r>
      <w:r w:rsidR="00DE5126" w:rsidRPr="00581863">
        <w:rPr>
          <w:rFonts w:ascii="Times New Roman" w:hAnsi="Times New Roman"/>
          <w:b/>
          <w:bCs/>
          <w:sz w:val="28"/>
          <w:szCs w:val="28"/>
        </w:rPr>
        <w:t xml:space="preserve"> части Программы, формируемой участниками образовательных отношений, </w:t>
      </w:r>
      <w:r w:rsidRPr="00581863">
        <w:rPr>
          <w:rFonts w:ascii="Times New Roman" w:hAnsi="Times New Roman"/>
          <w:bCs/>
          <w:sz w:val="28"/>
          <w:szCs w:val="28"/>
        </w:rPr>
        <w:t xml:space="preserve">содержат диагностический инструментарий, позволяющий установить уровень </w:t>
      </w:r>
      <w:r w:rsidRPr="00581863">
        <w:rPr>
          <w:rFonts w:ascii="Times New Roman" w:hAnsi="Times New Roman"/>
          <w:sz w:val="28"/>
          <w:szCs w:val="28"/>
        </w:rPr>
        <w:t>индивидуального развития детей</w:t>
      </w:r>
      <w:r w:rsidR="00C94310" w:rsidRPr="00581863">
        <w:rPr>
          <w:rFonts w:ascii="Times New Roman" w:hAnsi="Times New Roman"/>
          <w:sz w:val="28"/>
          <w:szCs w:val="28"/>
        </w:rPr>
        <w:t xml:space="preserve"> (</w:t>
      </w:r>
      <w:r w:rsidR="00C94310" w:rsidRPr="00581863">
        <w:rPr>
          <w:rFonts w:ascii="Times New Roman" w:hAnsi="Times New Roman"/>
          <w:i/>
          <w:sz w:val="24"/>
          <w:szCs w:val="24"/>
        </w:rPr>
        <w:t xml:space="preserve">в </w:t>
      </w:r>
      <w:r w:rsidR="00034C9A" w:rsidRPr="00581863">
        <w:rPr>
          <w:rFonts w:ascii="Times New Roman" w:hAnsi="Times New Roman"/>
          <w:i/>
          <w:sz w:val="24"/>
          <w:szCs w:val="24"/>
        </w:rPr>
        <w:t xml:space="preserve">противном </w:t>
      </w:r>
      <w:r w:rsidR="00C94310" w:rsidRPr="00581863">
        <w:rPr>
          <w:rFonts w:ascii="Times New Roman" w:hAnsi="Times New Roman"/>
          <w:i/>
          <w:sz w:val="24"/>
          <w:szCs w:val="24"/>
        </w:rPr>
        <w:t>случае</w:t>
      </w:r>
      <w:r w:rsidR="00034C9A" w:rsidRPr="00581863">
        <w:rPr>
          <w:rFonts w:ascii="Times New Roman" w:hAnsi="Times New Roman"/>
          <w:i/>
          <w:sz w:val="24"/>
          <w:szCs w:val="24"/>
        </w:rPr>
        <w:t xml:space="preserve"> </w:t>
      </w:r>
      <w:r w:rsidR="00C94310" w:rsidRPr="00581863">
        <w:rPr>
          <w:rFonts w:ascii="Times New Roman" w:hAnsi="Times New Roman"/>
          <w:i/>
          <w:sz w:val="24"/>
          <w:szCs w:val="24"/>
        </w:rPr>
        <w:t>проп</w:t>
      </w:r>
      <w:r w:rsidR="00C94310" w:rsidRPr="00581863">
        <w:rPr>
          <w:rFonts w:ascii="Times New Roman" w:hAnsi="Times New Roman"/>
          <w:i/>
          <w:sz w:val="24"/>
          <w:szCs w:val="24"/>
        </w:rPr>
        <w:t>и</w:t>
      </w:r>
      <w:r w:rsidR="00C94310" w:rsidRPr="00581863">
        <w:rPr>
          <w:rFonts w:ascii="Times New Roman" w:hAnsi="Times New Roman"/>
          <w:i/>
          <w:sz w:val="24"/>
          <w:szCs w:val="24"/>
        </w:rPr>
        <w:t>сывается технология педагогической диагностики индивидуального развития детей по каждой из программ</w:t>
      </w:r>
      <w:r w:rsidR="00A30384" w:rsidRPr="00581863">
        <w:rPr>
          <w:rFonts w:ascii="Times New Roman" w:hAnsi="Times New Roman"/>
          <w:i/>
          <w:sz w:val="24"/>
          <w:szCs w:val="24"/>
        </w:rPr>
        <w:t xml:space="preserve">, </w:t>
      </w:r>
      <w:r w:rsidR="00A30384" w:rsidRPr="00581863">
        <w:rPr>
          <w:rFonts w:ascii="Times New Roman" w:hAnsi="Times New Roman"/>
          <w:bCs/>
          <w:i/>
          <w:sz w:val="24"/>
          <w:szCs w:val="24"/>
        </w:rPr>
        <w:t>авторских проектов, систем работы</w:t>
      </w:r>
      <w:r w:rsidR="00C94310" w:rsidRPr="00581863">
        <w:rPr>
          <w:rFonts w:ascii="Times New Roman" w:hAnsi="Times New Roman"/>
          <w:sz w:val="28"/>
          <w:szCs w:val="28"/>
        </w:rPr>
        <w:t>)</w:t>
      </w:r>
      <w:r w:rsidRPr="00581863">
        <w:rPr>
          <w:rFonts w:ascii="Times New Roman" w:hAnsi="Times New Roman"/>
          <w:bCs/>
          <w:sz w:val="28"/>
          <w:szCs w:val="28"/>
        </w:rPr>
        <w:t>.</w:t>
      </w:r>
    </w:p>
    <w:p w:rsidR="002F3774" w:rsidRPr="00581863" w:rsidRDefault="002F3774" w:rsidP="002F3774">
      <w:pPr>
        <w:keepNext/>
        <w:suppressLineNumbers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C94310" w:rsidRPr="00581863" w:rsidRDefault="00C94310">
      <w:pPr>
        <w:rPr>
          <w:rFonts w:ascii="Times New Roman" w:hAnsi="Times New Roman"/>
          <w:b/>
          <w:bCs/>
          <w:sz w:val="28"/>
          <w:szCs w:val="28"/>
        </w:rPr>
      </w:pPr>
      <w:r w:rsidRPr="00581863">
        <w:rPr>
          <w:rFonts w:ascii="Times New Roman" w:hAnsi="Times New Roman"/>
          <w:b/>
          <w:bCs/>
          <w:sz w:val="28"/>
          <w:szCs w:val="28"/>
        </w:rPr>
        <w:br w:type="page"/>
      </w:r>
    </w:p>
    <w:p w:rsidR="002F3774" w:rsidRPr="00581863" w:rsidRDefault="002F3774" w:rsidP="002F3774">
      <w:pPr>
        <w:keepNext/>
        <w:suppressLineNumbers/>
        <w:tabs>
          <w:tab w:val="num" w:pos="644"/>
          <w:tab w:val="left" w:pos="720"/>
        </w:tabs>
        <w:spacing w:after="0" w:line="240" w:lineRule="auto"/>
        <w:ind w:hanging="36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581863">
        <w:rPr>
          <w:rFonts w:ascii="Times New Roman" w:hAnsi="Times New Roman"/>
          <w:b/>
          <w:bCs/>
          <w:sz w:val="28"/>
          <w:szCs w:val="28"/>
        </w:rPr>
        <w:lastRenderedPageBreak/>
        <w:t>СОДЕРЖАТЕЛЬНЫЙ РАЗДЕЛ</w:t>
      </w:r>
    </w:p>
    <w:p w:rsidR="002F3774" w:rsidRPr="00581863" w:rsidRDefault="002F3774" w:rsidP="002F3774">
      <w:pPr>
        <w:keepNext/>
        <w:suppressLineNumbers/>
        <w:tabs>
          <w:tab w:val="left" w:pos="72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2F3774" w:rsidRPr="00581863" w:rsidRDefault="002F3774" w:rsidP="002F3774">
      <w:pPr>
        <w:keepNext/>
        <w:suppressLineNumbers/>
        <w:tabs>
          <w:tab w:val="left" w:pos="720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581863">
        <w:rPr>
          <w:rFonts w:ascii="Times New Roman" w:hAnsi="Times New Roman"/>
          <w:b/>
          <w:bCs/>
          <w:sz w:val="28"/>
          <w:szCs w:val="28"/>
        </w:rPr>
        <w:t>2.1. Описание образовательной деятельности в соответствии с</w:t>
      </w:r>
    </w:p>
    <w:p w:rsidR="002F3774" w:rsidRPr="00581863" w:rsidRDefault="002F3774" w:rsidP="002F3774">
      <w:pPr>
        <w:keepNext/>
        <w:suppressLineNumbers/>
        <w:tabs>
          <w:tab w:val="left" w:pos="720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581863">
        <w:rPr>
          <w:rFonts w:ascii="Times New Roman" w:hAnsi="Times New Roman"/>
          <w:b/>
          <w:bCs/>
          <w:sz w:val="28"/>
          <w:szCs w:val="28"/>
        </w:rPr>
        <w:t>направлениями развития ребенка, представленными в пяти</w:t>
      </w:r>
    </w:p>
    <w:p w:rsidR="002F3774" w:rsidRPr="00581863" w:rsidRDefault="002F3774" w:rsidP="002F3774">
      <w:pPr>
        <w:keepNext/>
        <w:suppressLineNumbers/>
        <w:tabs>
          <w:tab w:val="left" w:pos="720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581863">
        <w:rPr>
          <w:rFonts w:ascii="Times New Roman" w:hAnsi="Times New Roman"/>
          <w:b/>
          <w:bCs/>
          <w:sz w:val="28"/>
          <w:szCs w:val="28"/>
        </w:rPr>
        <w:t>образовательных областях</w:t>
      </w:r>
    </w:p>
    <w:p w:rsidR="002F3774" w:rsidRPr="00581863" w:rsidRDefault="002F3774" w:rsidP="002F3774">
      <w:pPr>
        <w:keepNext/>
        <w:suppressLineNumbers/>
        <w:tabs>
          <w:tab w:val="left" w:pos="72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81863" w:rsidRDefault="002F3774" w:rsidP="00DE5126">
      <w:pPr>
        <w:keepNext/>
        <w:suppressLineNumbers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81863">
        <w:rPr>
          <w:rFonts w:ascii="Times New Roman" w:hAnsi="Times New Roman"/>
          <w:bCs/>
          <w:sz w:val="28"/>
          <w:szCs w:val="28"/>
        </w:rPr>
        <w:t xml:space="preserve">Содержание Программы обеспечивает развитие личности, мотивации и способностей детей в различных видах деятельности и охватывает пять </w:t>
      </w:r>
      <w:r w:rsidRPr="00581863">
        <w:rPr>
          <w:rFonts w:ascii="Times New Roman" w:hAnsi="Times New Roman"/>
          <w:b/>
          <w:bCs/>
          <w:sz w:val="28"/>
          <w:szCs w:val="28"/>
        </w:rPr>
        <w:t>обр</w:t>
      </w:r>
      <w:r w:rsidRPr="00581863">
        <w:rPr>
          <w:rFonts w:ascii="Times New Roman" w:hAnsi="Times New Roman"/>
          <w:b/>
          <w:bCs/>
          <w:sz w:val="28"/>
          <w:szCs w:val="28"/>
        </w:rPr>
        <w:t>а</w:t>
      </w:r>
      <w:r w:rsidRPr="00581863">
        <w:rPr>
          <w:rFonts w:ascii="Times New Roman" w:hAnsi="Times New Roman"/>
          <w:b/>
          <w:bCs/>
          <w:sz w:val="28"/>
          <w:szCs w:val="28"/>
        </w:rPr>
        <w:t xml:space="preserve">зовательных областей </w:t>
      </w:r>
      <w:r w:rsidRPr="00581863">
        <w:rPr>
          <w:rFonts w:ascii="Times New Roman" w:hAnsi="Times New Roman"/>
          <w:bCs/>
          <w:sz w:val="28"/>
          <w:szCs w:val="28"/>
        </w:rPr>
        <w:t>- социально-коммуникативное, познавательное, реч</w:t>
      </w:r>
      <w:r w:rsidRPr="00581863">
        <w:rPr>
          <w:rFonts w:ascii="Times New Roman" w:hAnsi="Times New Roman"/>
          <w:bCs/>
          <w:sz w:val="28"/>
          <w:szCs w:val="28"/>
        </w:rPr>
        <w:t>е</w:t>
      </w:r>
      <w:r w:rsidRPr="00581863">
        <w:rPr>
          <w:rFonts w:ascii="Times New Roman" w:hAnsi="Times New Roman"/>
          <w:bCs/>
          <w:sz w:val="28"/>
          <w:szCs w:val="28"/>
        </w:rPr>
        <w:t>вое, художественно-эстетическое и физическое развитие детей.</w:t>
      </w:r>
    </w:p>
    <w:p w:rsidR="00581863" w:rsidRDefault="00581863" w:rsidP="00581863">
      <w:pPr>
        <w:keepNext/>
        <w:suppressLineNumbers/>
        <w:tabs>
          <w:tab w:val="left" w:pos="7200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1863" w:rsidRPr="001458A2" w:rsidRDefault="00D247C6" w:rsidP="00581863">
      <w:pPr>
        <w:keepNext/>
        <w:suppressLineNumbers/>
        <w:tabs>
          <w:tab w:val="left" w:pos="7200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Таблица 2. </w:t>
      </w:r>
      <w:r w:rsidR="00581863" w:rsidRPr="001458A2">
        <w:rPr>
          <w:rFonts w:ascii="Times New Roman" w:hAnsi="Times New Roman"/>
          <w:b/>
          <w:bCs/>
          <w:sz w:val="28"/>
          <w:szCs w:val="28"/>
        </w:rPr>
        <w:t>Содержание образовательных областей</w:t>
      </w:r>
      <w:r w:rsidR="00581863">
        <w:rPr>
          <w:rFonts w:ascii="Times New Roman" w:hAnsi="Times New Roman"/>
          <w:b/>
          <w:bCs/>
          <w:sz w:val="28"/>
          <w:szCs w:val="28"/>
        </w:rPr>
        <w:t xml:space="preserve"> Программы</w:t>
      </w:r>
    </w:p>
    <w:p w:rsidR="00581863" w:rsidRPr="001458A2" w:rsidRDefault="00581863" w:rsidP="00581863">
      <w:pPr>
        <w:keepNext/>
        <w:suppressLineNumbers/>
        <w:tabs>
          <w:tab w:val="left" w:pos="720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620"/>
      </w:tblGrid>
      <w:tr w:rsidR="00581863" w:rsidRPr="001458A2" w:rsidTr="00AE2EB3">
        <w:tc>
          <w:tcPr>
            <w:tcW w:w="1951" w:type="dxa"/>
          </w:tcPr>
          <w:p w:rsidR="00581863" w:rsidRPr="001458A2" w:rsidRDefault="00581863" w:rsidP="00AE2EB3">
            <w:pPr>
              <w:keepNext/>
              <w:suppressLineNumbers/>
              <w:tabs>
                <w:tab w:val="left" w:pos="72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58A2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</w:t>
            </w:r>
            <w:r w:rsidRPr="001458A2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 w:rsidRPr="001458A2">
              <w:rPr>
                <w:rFonts w:ascii="Times New Roman" w:hAnsi="Times New Roman"/>
                <w:b/>
                <w:bCs/>
                <w:sz w:val="24"/>
                <w:szCs w:val="24"/>
              </w:rPr>
              <w:t>ная область</w:t>
            </w:r>
          </w:p>
        </w:tc>
        <w:tc>
          <w:tcPr>
            <w:tcW w:w="7620" w:type="dxa"/>
            <w:vAlign w:val="center"/>
          </w:tcPr>
          <w:p w:rsidR="00581863" w:rsidRPr="001458A2" w:rsidRDefault="00581863" w:rsidP="00AE2EB3">
            <w:pPr>
              <w:keepNext/>
              <w:suppressLineNumbers/>
              <w:tabs>
                <w:tab w:val="left" w:pos="72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58A2">
              <w:rPr>
                <w:rFonts w:ascii="Times New Roman" w:hAnsi="Times New Roman"/>
                <w:b/>
                <w:bCs/>
                <w:sz w:val="24"/>
                <w:szCs w:val="24"/>
              </w:rPr>
              <w:t>Задачи образовательной области</w:t>
            </w:r>
          </w:p>
        </w:tc>
      </w:tr>
      <w:tr w:rsidR="00581863" w:rsidRPr="001458A2" w:rsidTr="00AE2EB3">
        <w:tc>
          <w:tcPr>
            <w:tcW w:w="1951" w:type="dxa"/>
            <w:vAlign w:val="center"/>
          </w:tcPr>
          <w:p w:rsidR="00581863" w:rsidRPr="001458A2" w:rsidRDefault="00581863" w:rsidP="00AE2EB3">
            <w:pPr>
              <w:keepNext/>
              <w:suppressLineNumbers/>
              <w:tabs>
                <w:tab w:val="left" w:pos="72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Социально-коммуникати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ное развити</w:t>
            </w:r>
            <w:r w:rsidR="006E79B0">
              <w:rPr>
                <w:rFonts w:ascii="Times New Roman" w:hAnsi="Times New Roman"/>
                <w:bCs/>
                <w:sz w:val="24"/>
                <w:szCs w:val="24"/>
              </w:rPr>
              <w:t xml:space="preserve">е </w:t>
            </w:r>
            <w:r w:rsidR="006E79B0" w:rsidRPr="006E79B0">
              <w:rPr>
                <w:rFonts w:ascii="Times New Roman" w:hAnsi="Times New Roman"/>
                <w:bCs/>
                <w:i/>
                <w:sz w:val="24"/>
                <w:szCs w:val="24"/>
              </w:rPr>
              <w:t>(далее – СКР)</w:t>
            </w:r>
          </w:p>
        </w:tc>
        <w:tc>
          <w:tcPr>
            <w:tcW w:w="7620" w:type="dxa"/>
          </w:tcPr>
          <w:p w:rsidR="00581863" w:rsidRPr="001458A2" w:rsidRDefault="00581863" w:rsidP="00AE2EB3">
            <w:pPr>
              <w:keepNext/>
              <w:suppressLineNumbers/>
              <w:tabs>
                <w:tab w:val="num" w:pos="7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8A2">
              <w:rPr>
                <w:rFonts w:ascii="Times New Roman" w:hAnsi="Times New Roman"/>
                <w:bCs/>
                <w:sz w:val="24"/>
                <w:szCs w:val="24"/>
              </w:rPr>
              <w:t>- усвоение норм и ценностей, принятых в обществе, включая морал</w:t>
            </w:r>
            <w:r w:rsidRPr="001458A2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1458A2">
              <w:rPr>
                <w:rFonts w:ascii="Times New Roman" w:hAnsi="Times New Roman"/>
                <w:bCs/>
                <w:sz w:val="24"/>
                <w:szCs w:val="24"/>
              </w:rPr>
              <w:t>ные и нравственные ценности;</w:t>
            </w:r>
          </w:p>
          <w:p w:rsidR="00581863" w:rsidRPr="001458A2" w:rsidRDefault="00581863" w:rsidP="00AE2EB3">
            <w:pPr>
              <w:keepNext/>
              <w:suppressLineNumbers/>
              <w:tabs>
                <w:tab w:val="num" w:pos="7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8A2">
              <w:rPr>
                <w:rFonts w:ascii="Times New Roman" w:hAnsi="Times New Roman"/>
                <w:bCs/>
                <w:sz w:val="24"/>
                <w:szCs w:val="24"/>
              </w:rPr>
              <w:t>- развитие общения и взаимодействия ребенка с взрослыми и сверстн</w:t>
            </w:r>
            <w:r w:rsidRPr="001458A2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1458A2">
              <w:rPr>
                <w:rFonts w:ascii="Times New Roman" w:hAnsi="Times New Roman"/>
                <w:bCs/>
                <w:sz w:val="24"/>
                <w:szCs w:val="24"/>
              </w:rPr>
              <w:t>ками;</w:t>
            </w:r>
          </w:p>
          <w:p w:rsidR="00581863" w:rsidRPr="001458A2" w:rsidRDefault="00581863" w:rsidP="00AE2EB3">
            <w:pPr>
              <w:keepNext/>
              <w:suppressLineNumbers/>
              <w:tabs>
                <w:tab w:val="num" w:pos="7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8A2">
              <w:rPr>
                <w:rFonts w:ascii="Times New Roman" w:hAnsi="Times New Roman"/>
                <w:bCs/>
                <w:sz w:val="24"/>
                <w:szCs w:val="24"/>
              </w:rPr>
              <w:t>- становление самостоятельности, целенаправленности и саморегул</w:t>
            </w:r>
            <w:r w:rsidRPr="001458A2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1458A2">
              <w:rPr>
                <w:rFonts w:ascii="Times New Roman" w:hAnsi="Times New Roman"/>
                <w:bCs/>
                <w:sz w:val="24"/>
                <w:szCs w:val="24"/>
              </w:rPr>
              <w:t>ции собственных действий;</w:t>
            </w:r>
          </w:p>
          <w:p w:rsidR="00581863" w:rsidRPr="001458A2" w:rsidRDefault="00581863" w:rsidP="00AE2EB3">
            <w:pPr>
              <w:keepNext/>
              <w:suppressLineNumbers/>
              <w:tabs>
                <w:tab w:val="num" w:pos="7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8A2">
              <w:rPr>
                <w:rFonts w:ascii="Times New Roman" w:hAnsi="Times New Roman"/>
                <w:bCs/>
                <w:sz w:val="24"/>
                <w:szCs w:val="24"/>
              </w:rPr>
              <w:t>- развитие социального и эмоционального интеллекта, эмоциональной отзывчивости, сопереживания;</w:t>
            </w:r>
          </w:p>
          <w:p w:rsidR="00581863" w:rsidRPr="001458A2" w:rsidRDefault="00581863" w:rsidP="00AE2EB3">
            <w:pPr>
              <w:keepNext/>
              <w:suppressLineNumbers/>
              <w:tabs>
                <w:tab w:val="num" w:pos="7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8A2">
              <w:rPr>
                <w:rFonts w:ascii="Times New Roman" w:hAnsi="Times New Roman"/>
                <w:bCs/>
                <w:sz w:val="24"/>
                <w:szCs w:val="24"/>
              </w:rPr>
              <w:t>- формирование готовности к совместной деятельности со сверстник</w:t>
            </w:r>
            <w:r w:rsidRPr="001458A2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458A2">
              <w:rPr>
                <w:rFonts w:ascii="Times New Roman" w:hAnsi="Times New Roman"/>
                <w:bCs/>
                <w:sz w:val="24"/>
                <w:szCs w:val="24"/>
              </w:rPr>
              <w:t>ми;</w:t>
            </w:r>
          </w:p>
          <w:p w:rsidR="00581863" w:rsidRPr="001458A2" w:rsidRDefault="00581863" w:rsidP="00AE2EB3">
            <w:pPr>
              <w:keepNext/>
              <w:suppressLineNumbers/>
              <w:tabs>
                <w:tab w:val="num" w:pos="7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8A2">
              <w:rPr>
                <w:rFonts w:ascii="Times New Roman" w:hAnsi="Times New Roman"/>
                <w:bCs/>
                <w:sz w:val="24"/>
                <w:szCs w:val="24"/>
              </w:rPr>
              <w:t>- формирование уважительного отношения и чувства принадлежности к своей семье и к сообществу детей и взрослых в организации;</w:t>
            </w:r>
          </w:p>
          <w:p w:rsidR="00581863" w:rsidRPr="001458A2" w:rsidRDefault="00581863" w:rsidP="00AE2EB3">
            <w:pPr>
              <w:keepNext/>
              <w:suppressLineNumbers/>
              <w:tabs>
                <w:tab w:val="num" w:pos="7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8A2">
              <w:rPr>
                <w:rFonts w:ascii="Times New Roman" w:hAnsi="Times New Roman"/>
                <w:bCs/>
                <w:sz w:val="24"/>
                <w:szCs w:val="24"/>
              </w:rPr>
              <w:t>- формирование позитивных установок к различным видам труда и творчества;</w:t>
            </w:r>
          </w:p>
          <w:p w:rsidR="00581863" w:rsidRPr="001458A2" w:rsidRDefault="00581863" w:rsidP="00AE2EB3">
            <w:pPr>
              <w:keepNext/>
              <w:suppressLineNumbers/>
              <w:tabs>
                <w:tab w:val="num" w:pos="7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8A2">
              <w:rPr>
                <w:rFonts w:ascii="Times New Roman" w:hAnsi="Times New Roman"/>
                <w:bCs/>
                <w:sz w:val="24"/>
                <w:szCs w:val="24"/>
              </w:rPr>
              <w:t>- формирование основ безопасного поведения в быту, социуме, прир</w:t>
            </w:r>
            <w:r w:rsidRPr="001458A2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458A2">
              <w:rPr>
                <w:rFonts w:ascii="Times New Roman" w:hAnsi="Times New Roman"/>
                <w:bCs/>
                <w:sz w:val="24"/>
                <w:szCs w:val="24"/>
              </w:rPr>
              <w:t>де</w:t>
            </w:r>
          </w:p>
        </w:tc>
      </w:tr>
      <w:tr w:rsidR="00581863" w:rsidRPr="001458A2" w:rsidTr="00AE2EB3">
        <w:tc>
          <w:tcPr>
            <w:tcW w:w="1951" w:type="dxa"/>
            <w:vAlign w:val="center"/>
          </w:tcPr>
          <w:p w:rsidR="00581863" w:rsidRDefault="00581863" w:rsidP="00AE2EB3">
            <w:pPr>
              <w:keepNext/>
              <w:suppressLineNumbers/>
              <w:tabs>
                <w:tab w:val="left" w:pos="72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Познавательное развитие</w:t>
            </w:r>
          </w:p>
          <w:p w:rsidR="006E79B0" w:rsidRPr="001458A2" w:rsidRDefault="006E79B0" w:rsidP="006E79B0">
            <w:pPr>
              <w:keepNext/>
              <w:suppressLineNumbers/>
              <w:tabs>
                <w:tab w:val="left" w:pos="72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79B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(далее –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П</w:t>
            </w:r>
            <w:r w:rsidRPr="006E79B0">
              <w:rPr>
                <w:rFonts w:ascii="Times New Roman" w:hAnsi="Times New Roman"/>
                <w:bCs/>
                <w:i/>
                <w:sz w:val="24"/>
                <w:szCs w:val="24"/>
              </w:rPr>
              <w:t>Р)</w:t>
            </w:r>
          </w:p>
        </w:tc>
        <w:tc>
          <w:tcPr>
            <w:tcW w:w="7620" w:type="dxa"/>
          </w:tcPr>
          <w:p w:rsidR="00581863" w:rsidRPr="001458A2" w:rsidRDefault="00581863" w:rsidP="00AE2EB3">
            <w:pPr>
              <w:keepNext/>
              <w:suppressLineNumbers/>
              <w:tabs>
                <w:tab w:val="num" w:pos="7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8A2">
              <w:rPr>
                <w:rFonts w:ascii="Times New Roman" w:hAnsi="Times New Roman"/>
                <w:bCs/>
                <w:sz w:val="24"/>
                <w:szCs w:val="24"/>
              </w:rPr>
              <w:t>- развитие интересов детей, любознательности и познавательной мот</w:t>
            </w:r>
            <w:r w:rsidRPr="001458A2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1458A2">
              <w:rPr>
                <w:rFonts w:ascii="Times New Roman" w:hAnsi="Times New Roman"/>
                <w:bCs/>
                <w:sz w:val="24"/>
                <w:szCs w:val="24"/>
              </w:rPr>
              <w:t>вации;</w:t>
            </w:r>
          </w:p>
          <w:p w:rsidR="00581863" w:rsidRPr="001458A2" w:rsidRDefault="00581863" w:rsidP="00AE2EB3">
            <w:pPr>
              <w:keepNext/>
              <w:suppressLineNumbers/>
              <w:tabs>
                <w:tab w:val="num" w:pos="7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8A2">
              <w:rPr>
                <w:rFonts w:ascii="Times New Roman" w:hAnsi="Times New Roman"/>
                <w:bCs/>
                <w:sz w:val="24"/>
                <w:szCs w:val="24"/>
              </w:rPr>
              <w:t>- формирование познавательных действий, становление сознания;</w:t>
            </w:r>
          </w:p>
          <w:p w:rsidR="00581863" w:rsidRPr="001458A2" w:rsidRDefault="00581863" w:rsidP="00AE2EB3">
            <w:pPr>
              <w:keepNext/>
              <w:suppressLineNumbers/>
              <w:tabs>
                <w:tab w:val="num" w:pos="7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8A2">
              <w:rPr>
                <w:rFonts w:ascii="Times New Roman" w:hAnsi="Times New Roman"/>
                <w:bCs/>
                <w:sz w:val="24"/>
                <w:szCs w:val="24"/>
              </w:rPr>
              <w:t>- развитие воображения и творческой активности;</w:t>
            </w:r>
          </w:p>
          <w:p w:rsidR="00581863" w:rsidRPr="001458A2" w:rsidRDefault="00581863" w:rsidP="00AE2EB3">
            <w:pPr>
              <w:keepNext/>
              <w:suppressLineNumbers/>
              <w:tabs>
                <w:tab w:val="num" w:pos="7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8A2">
              <w:rPr>
                <w:rFonts w:ascii="Times New Roman" w:hAnsi="Times New Roman"/>
                <w:bCs/>
                <w:sz w:val="24"/>
                <w:szCs w:val="24"/>
              </w:rPr>
              <w:t>- формирование первичных представлений о себе, других людях, об</w:t>
            </w:r>
            <w:r w:rsidRPr="001458A2">
              <w:rPr>
                <w:rFonts w:ascii="Times New Roman" w:hAnsi="Times New Roman"/>
                <w:bCs/>
                <w:sz w:val="24"/>
                <w:szCs w:val="24"/>
              </w:rPr>
              <w:t>ъ</w:t>
            </w:r>
            <w:r w:rsidRPr="001458A2">
              <w:rPr>
                <w:rFonts w:ascii="Times New Roman" w:hAnsi="Times New Roman"/>
                <w:bCs/>
                <w:sz w:val="24"/>
                <w:szCs w:val="24"/>
              </w:rPr>
              <w:t>ектах окружающего мира, о свойствах и отношениях объектов окр</w:t>
            </w:r>
            <w:r w:rsidRPr="001458A2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1458A2">
              <w:rPr>
                <w:rFonts w:ascii="Times New Roman" w:hAnsi="Times New Roman"/>
                <w:bCs/>
                <w:sz w:val="24"/>
                <w:szCs w:val="24"/>
              </w:rPr>
              <w:t>жающего мира (форме, цвете, размере, материале, звучании, ритме, темпе, количестве, числе, части и целом, пространстве и времени, дв</w:t>
            </w:r>
            <w:r w:rsidRPr="001458A2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1458A2">
              <w:rPr>
                <w:rFonts w:ascii="Times New Roman" w:hAnsi="Times New Roman"/>
                <w:bCs/>
                <w:sz w:val="24"/>
                <w:szCs w:val="24"/>
              </w:rPr>
              <w:t>жении и покое, причинах и следствиях и др.), о малой родине и Отеч</w:t>
            </w:r>
            <w:r w:rsidRPr="001458A2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1458A2">
              <w:rPr>
                <w:rFonts w:ascii="Times New Roman" w:hAnsi="Times New Roman"/>
                <w:bCs/>
                <w:sz w:val="24"/>
                <w:szCs w:val="24"/>
              </w:rPr>
              <w:t>стве;</w:t>
            </w:r>
          </w:p>
          <w:p w:rsidR="00581863" w:rsidRPr="001458A2" w:rsidRDefault="00581863" w:rsidP="00AE2EB3">
            <w:pPr>
              <w:keepNext/>
              <w:suppressLineNumbers/>
              <w:tabs>
                <w:tab w:val="num" w:pos="7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8A2">
              <w:rPr>
                <w:rFonts w:ascii="Times New Roman" w:hAnsi="Times New Roman"/>
                <w:bCs/>
                <w:sz w:val="24"/>
                <w:szCs w:val="24"/>
              </w:rPr>
              <w:t>- формирование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</w:t>
            </w:r>
          </w:p>
        </w:tc>
      </w:tr>
      <w:tr w:rsidR="00581863" w:rsidRPr="001458A2" w:rsidTr="00AE2EB3">
        <w:tc>
          <w:tcPr>
            <w:tcW w:w="1951" w:type="dxa"/>
            <w:vAlign w:val="center"/>
          </w:tcPr>
          <w:p w:rsidR="00581863" w:rsidRDefault="00581863" w:rsidP="00AE2EB3">
            <w:pPr>
              <w:keepNext/>
              <w:suppressLineNumbers/>
              <w:tabs>
                <w:tab w:val="left" w:pos="72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Речевое разв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тие</w:t>
            </w:r>
          </w:p>
          <w:p w:rsidR="006E79B0" w:rsidRPr="001458A2" w:rsidRDefault="006E79B0" w:rsidP="006E79B0">
            <w:pPr>
              <w:keepNext/>
              <w:suppressLineNumbers/>
              <w:tabs>
                <w:tab w:val="left" w:pos="72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79B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(далее –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Р</w:t>
            </w:r>
            <w:r w:rsidRPr="006E79B0">
              <w:rPr>
                <w:rFonts w:ascii="Times New Roman" w:hAnsi="Times New Roman"/>
                <w:bCs/>
                <w:i/>
                <w:sz w:val="24"/>
                <w:szCs w:val="24"/>
              </w:rPr>
              <w:t>Р)</w:t>
            </w:r>
          </w:p>
        </w:tc>
        <w:tc>
          <w:tcPr>
            <w:tcW w:w="7620" w:type="dxa"/>
          </w:tcPr>
          <w:p w:rsidR="00581863" w:rsidRPr="001458A2" w:rsidRDefault="00581863" w:rsidP="00AE2EB3">
            <w:pPr>
              <w:keepNext/>
              <w:suppressLineNumbers/>
              <w:tabs>
                <w:tab w:val="num" w:pos="7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8A2">
              <w:rPr>
                <w:rFonts w:ascii="Times New Roman" w:hAnsi="Times New Roman"/>
                <w:bCs/>
                <w:sz w:val="24"/>
                <w:szCs w:val="24"/>
              </w:rPr>
              <w:t>- владение речью как средством общения и культуры;</w:t>
            </w:r>
          </w:p>
          <w:p w:rsidR="00581863" w:rsidRPr="001458A2" w:rsidRDefault="00581863" w:rsidP="00AE2EB3">
            <w:pPr>
              <w:keepNext/>
              <w:suppressLineNumbers/>
              <w:tabs>
                <w:tab w:val="num" w:pos="7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8A2">
              <w:rPr>
                <w:rFonts w:ascii="Times New Roman" w:hAnsi="Times New Roman"/>
                <w:bCs/>
                <w:sz w:val="24"/>
                <w:szCs w:val="24"/>
              </w:rPr>
              <w:t>- обогащение активного словаря;</w:t>
            </w:r>
          </w:p>
          <w:p w:rsidR="00581863" w:rsidRPr="001458A2" w:rsidRDefault="00581863" w:rsidP="00AE2EB3">
            <w:pPr>
              <w:keepNext/>
              <w:suppressLineNumbers/>
              <w:tabs>
                <w:tab w:val="num" w:pos="7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8A2">
              <w:rPr>
                <w:rFonts w:ascii="Times New Roman" w:hAnsi="Times New Roman"/>
                <w:bCs/>
                <w:sz w:val="24"/>
                <w:szCs w:val="24"/>
              </w:rPr>
              <w:t>- развитие связной, грамматически правильной диалогической и мон</w:t>
            </w:r>
            <w:r w:rsidRPr="001458A2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458A2">
              <w:rPr>
                <w:rFonts w:ascii="Times New Roman" w:hAnsi="Times New Roman"/>
                <w:bCs/>
                <w:sz w:val="24"/>
                <w:szCs w:val="24"/>
              </w:rPr>
              <w:t>логической речи;</w:t>
            </w:r>
          </w:p>
          <w:p w:rsidR="00581863" w:rsidRPr="001458A2" w:rsidRDefault="00581863" w:rsidP="00AE2EB3">
            <w:pPr>
              <w:keepNext/>
              <w:suppressLineNumbers/>
              <w:tabs>
                <w:tab w:val="num" w:pos="7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8A2">
              <w:rPr>
                <w:rFonts w:ascii="Times New Roman" w:hAnsi="Times New Roman"/>
                <w:bCs/>
                <w:sz w:val="24"/>
                <w:szCs w:val="24"/>
              </w:rPr>
              <w:t>- развитие речевого творчества;</w:t>
            </w:r>
          </w:p>
          <w:p w:rsidR="00581863" w:rsidRPr="001458A2" w:rsidRDefault="00581863" w:rsidP="00AE2EB3">
            <w:pPr>
              <w:keepNext/>
              <w:suppressLineNumbers/>
              <w:tabs>
                <w:tab w:val="num" w:pos="7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8A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развитие звуковой и интонационной культуры речи, фонематического слуха;</w:t>
            </w:r>
          </w:p>
          <w:p w:rsidR="00581863" w:rsidRPr="001458A2" w:rsidRDefault="00581863" w:rsidP="00AE2EB3">
            <w:pPr>
              <w:keepNext/>
              <w:suppressLineNumbers/>
              <w:tabs>
                <w:tab w:val="num" w:pos="7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8A2">
              <w:rPr>
                <w:rFonts w:ascii="Times New Roman" w:hAnsi="Times New Roman"/>
                <w:bCs/>
                <w:sz w:val="24"/>
                <w:szCs w:val="24"/>
              </w:rPr>
              <w:t>- знакомство с книжной культурой, детской литературой, понимание на слух текстов различных жанров детской литературы;</w:t>
            </w:r>
          </w:p>
          <w:p w:rsidR="00581863" w:rsidRPr="001458A2" w:rsidRDefault="00581863" w:rsidP="00AE2EB3">
            <w:pPr>
              <w:keepNext/>
              <w:suppressLineNumbers/>
              <w:tabs>
                <w:tab w:val="num" w:pos="7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8A2">
              <w:rPr>
                <w:rFonts w:ascii="Times New Roman" w:hAnsi="Times New Roman"/>
                <w:bCs/>
                <w:sz w:val="24"/>
                <w:szCs w:val="24"/>
              </w:rPr>
              <w:t>- формирование звуковой аналитико-синтетической активности как предпосылки обучения грамоте</w:t>
            </w:r>
          </w:p>
        </w:tc>
      </w:tr>
      <w:tr w:rsidR="00581863" w:rsidRPr="001458A2" w:rsidTr="00AE2EB3">
        <w:tc>
          <w:tcPr>
            <w:tcW w:w="1951" w:type="dxa"/>
            <w:vAlign w:val="center"/>
          </w:tcPr>
          <w:p w:rsidR="00581863" w:rsidRDefault="00581863" w:rsidP="00AE2EB3">
            <w:pPr>
              <w:keepNext/>
              <w:suppressLineNumbers/>
              <w:tabs>
                <w:tab w:val="left" w:pos="72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Художественно-эстетическое развитие</w:t>
            </w:r>
          </w:p>
          <w:p w:rsidR="006E79B0" w:rsidRPr="001458A2" w:rsidRDefault="006E79B0" w:rsidP="006E79B0">
            <w:pPr>
              <w:keepNext/>
              <w:suppressLineNumbers/>
              <w:tabs>
                <w:tab w:val="left" w:pos="72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79B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(далее –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ХЭ</w:t>
            </w:r>
            <w:r w:rsidRPr="006E79B0">
              <w:rPr>
                <w:rFonts w:ascii="Times New Roman" w:hAnsi="Times New Roman"/>
                <w:bCs/>
                <w:i/>
                <w:sz w:val="24"/>
                <w:szCs w:val="24"/>
              </w:rPr>
              <w:t>Р)</w:t>
            </w:r>
          </w:p>
        </w:tc>
        <w:tc>
          <w:tcPr>
            <w:tcW w:w="7620" w:type="dxa"/>
          </w:tcPr>
          <w:p w:rsidR="00581863" w:rsidRPr="001458A2" w:rsidRDefault="00581863" w:rsidP="00AE2EB3">
            <w:pPr>
              <w:keepNext/>
              <w:suppressLineNumbers/>
              <w:tabs>
                <w:tab w:val="num" w:pos="7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8A2">
              <w:rPr>
                <w:rFonts w:ascii="Times New Roman" w:hAnsi="Times New Roman"/>
                <w:bCs/>
                <w:sz w:val="24"/>
                <w:szCs w:val="24"/>
              </w:rPr>
              <w:t>- развитие предпосылок ценностно-смыслового восприятия и поним</w:t>
            </w:r>
            <w:r w:rsidRPr="001458A2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458A2">
              <w:rPr>
                <w:rFonts w:ascii="Times New Roman" w:hAnsi="Times New Roman"/>
                <w:bCs/>
                <w:sz w:val="24"/>
                <w:szCs w:val="24"/>
              </w:rPr>
              <w:t>ния произведений искусства (словесного, музыкального, изобразител</w:t>
            </w:r>
            <w:r w:rsidRPr="001458A2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1458A2">
              <w:rPr>
                <w:rFonts w:ascii="Times New Roman" w:hAnsi="Times New Roman"/>
                <w:bCs/>
                <w:sz w:val="24"/>
                <w:szCs w:val="24"/>
              </w:rPr>
              <w:t>ного), мира природы;</w:t>
            </w:r>
          </w:p>
          <w:p w:rsidR="00581863" w:rsidRPr="001458A2" w:rsidRDefault="00581863" w:rsidP="00AE2EB3">
            <w:pPr>
              <w:keepNext/>
              <w:suppressLineNumbers/>
              <w:tabs>
                <w:tab w:val="num" w:pos="7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8A2">
              <w:rPr>
                <w:rFonts w:ascii="Times New Roman" w:hAnsi="Times New Roman"/>
                <w:bCs/>
                <w:sz w:val="24"/>
                <w:szCs w:val="24"/>
              </w:rPr>
              <w:t>- становление эстетического отношения к окружающему миру;</w:t>
            </w:r>
          </w:p>
          <w:p w:rsidR="00581863" w:rsidRPr="001458A2" w:rsidRDefault="00581863" w:rsidP="00AE2EB3">
            <w:pPr>
              <w:keepNext/>
              <w:suppressLineNumbers/>
              <w:tabs>
                <w:tab w:val="num" w:pos="7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8A2">
              <w:rPr>
                <w:rFonts w:ascii="Times New Roman" w:hAnsi="Times New Roman"/>
                <w:bCs/>
                <w:sz w:val="24"/>
                <w:szCs w:val="24"/>
              </w:rPr>
              <w:t>- формирование элементарных представлений о видах искусства;</w:t>
            </w:r>
          </w:p>
          <w:p w:rsidR="00581863" w:rsidRPr="001458A2" w:rsidRDefault="00581863" w:rsidP="00AE2EB3">
            <w:pPr>
              <w:keepNext/>
              <w:suppressLineNumbers/>
              <w:tabs>
                <w:tab w:val="num" w:pos="7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8A2">
              <w:rPr>
                <w:rFonts w:ascii="Times New Roman" w:hAnsi="Times New Roman"/>
                <w:bCs/>
                <w:sz w:val="24"/>
                <w:szCs w:val="24"/>
              </w:rPr>
              <w:t>- восприятие музыки, художественной литературы, фольклора;</w:t>
            </w:r>
          </w:p>
          <w:p w:rsidR="00581863" w:rsidRPr="001458A2" w:rsidRDefault="00581863" w:rsidP="00AE2EB3">
            <w:pPr>
              <w:keepNext/>
              <w:suppressLineNumbers/>
              <w:tabs>
                <w:tab w:val="num" w:pos="7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8A2">
              <w:rPr>
                <w:rFonts w:ascii="Times New Roman" w:hAnsi="Times New Roman"/>
                <w:bCs/>
                <w:sz w:val="24"/>
                <w:szCs w:val="24"/>
              </w:rPr>
              <w:t>- стимулирование сопереживания персонажам художественных прои</w:t>
            </w:r>
            <w:r w:rsidRPr="001458A2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1458A2">
              <w:rPr>
                <w:rFonts w:ascii="Times New Roman" w:hAnsi="Times New Roman"/>
                <w:bCs/>
                <w:sz w:val="24"/>
                <w:szCs w:val="24"/>
              </w:rPr>
              <w:t>ведений;</w:t>
            </w:r>
          </w:p>
          <w:p w:rsidR="00581863" w:rsidRPr="001458A2" w:rsidRDefault="00581863" w:rsidP="00AE2EB3">
            <w:pPr>
              <w:keepNext/>
              <w:suppressLineNumbers/>
              <w:tabs>
                <w:tab w:val="num" w:pos="7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8A2">
              <w:rPr>
                <w:rFonts w:ascii="Times New Roman" w:hAnsi="Times New Roman"/>
                <w:bCs/>
                <w:sz w:val="24"/>
                <w:szCs w:val="24"/>
              </w:rPr>
              <w:t>- реализация самостоятельной творческой деятельности детей (изобр</w:t>
            </w:r>
            <w:r w:rsidRPr="001458A2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458A2">
              <w:rPr>
                <w:rFonts w:ascii="Times New Roman" w:hAnsi="Times New Roman"/>
                <w:bCs/>
                <w:sz w:val="24"/>
                <w:szCs w:val="24"/>
              </w:rPr>
              <w:t>зительной, конструктивно-модельной, музыкальной и др.)</w:t>
            </w:r>
          </w:p>
        </w:tc>
      </w:tr>
      <w:tr w:rsidR="00581863" w:rsidRPr="001458A2" w:rsidTr="00AE2EB3">
        <w:tc>
          <w:tcPr>
            <w:tcW w:w="1951" w:type="dxa"/>
            <w:vAlign w:val="center"/>
          </w:tcPr>
          <w:p w:rsidR="00581863" w:rsidRDefault="00581863" w:rsidP="00AE2EB3">
            <w:pPr>
              <w:keepNext/>
              <w:suppressLineNumbers/>
              <w:tabs>
                <w:tab w:val="left" w:pos="72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Физическое 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витие</w:t>
            </w:r>
          </w:p>
          <w:p w:rsidR="006E79B0" w:rsidRPr="001458A2" w:rsidRDefault="006E79B0" w:rsidP="006E79B0">
            <w:pPr>
              <w:keepNext/>
              <w:suppressLineNumbers/>
              <w:tabs>
                <w:tab w:val="left" w:pos="72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79B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(далее –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Ф</w:t>
            </w:r>
            <w:r w:rsidRPr="006E79B0">
              <w:rPr>
                <w:rFonts w:ascii="Times New Roman" w:hAnsi="Times New Roman"/>
                <w:bCs/>
                <w:i/>
                <w:sz w:val="24"/>
                <w:szCs w:val="24"/>
              </w:rPr>
              <w:t>Р)</w:t>
            </w:r>
          </w:p>
        </w:tc>
        <w:tc>
          <w:tcPr>
            <w:tcW w:w="7620" w:type="dxa"/>
          </w:tcPr>
          <w:p w:rsidR="00581863" w:rsidRPr="001458A2" w:rsidRDefault="00581863" w:rsidP="00AE2EB3">
            <w:pPr>
              <w:keepNext/>
              <w:suppressLineNumbers/>
              <w:tabs>
                <w:tab w:val="num" w:pos="7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8A2">
              <w:rPr>
                <w:rFonts w:ascii="Times New Roman" w:hAnsi="Times New Roman"/>
                <w:bCs/>
                <w:sz w:val="24"/>
                <w:szCs w:val="24"/>
              </w:rPr>
              <w:t>- приобретение опыта в следующих видах деятельности детей: двиг</w:t>
            </w:r>
            <w:r w:rsidRPr="001458A2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458A2">
              <w:rPr>
                <w:rFonts w:ascii="Times New Roman" w:hAnsi="Times New Roman"/>
                <w:bCs/>
                <w:sz w:val="24"/>
                <w:szCs w:val="24"/>
              </w:rPr>
              <w:t>тельной, в том числе связанной с выполнением упражнений, напра</w:t>
            </w:r>
            <w:r w:rsidRPr="001458A2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1458A2">
              <w:rPr>
                <w:rFonts w:ascii="Times New Roman" w:hAnsi="Times New Roman"/>
                <w:bCs/>
                <w:sz w:val="24"/>
                <w:szCs w:val="24"/>
              </w:rPr>
              <w:t>ленных на развитие таких физических качеств, как координация и ги</w:t>
            </w:r>
            <w:r w:rsidRPr="001458A2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1458A2">
              <w:rPr>
                <w:rFonts w:ascii="Times New Roman" w:hAnsi="Times New Roman"/>
                <w:bCs/>
                <w:sz w:val="24"/>
                <w:szCs w:val="24"/>
              </w:rPr>
              <w:t>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</w:t>
            </w:r>
            <w:r w:rsidRPr="001458A2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1458A2">
              <w:rPr>
                <w:rFonts w:ascii="Times New Roman" w:hAnsi="Times New Roman"/>
                <w:bCs/>
                <w:sz w:val="24"/>
                <w:szCs w:val="24"/>
              </w:rPr>
              <w:t>ным, не наносящем ущерба организму, выполнением основных движ</w:t>
            </w:r>
            <w:r w:rsidRPr="001458A2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1458A2">
              <w:rPr>
                <w:rFonts w:ascii="Times New Roman" w:hAnsi="Times New Roman"/>
                <w:bCs/>
                <w:sz w:val="24"/>
                <w:szCs w:val="24"/>
              </w:rPr>
              <w:t>ний (ходьба, бег, мягкие прыжки, повороты в обе стороны);</w:t>
            </w:r>
          </w:p>
          <w:p w:rsidR="00581863" w:rsidRPr="001458A2" w:rsidRDefault="00581863" w:rsidP="00AE2EB3">
            <w:pPr>
              <w:keepNext/>
              <w:suppressLineNumbers/>
              <w:tabs>
                <w:tab w:val="num" w:pos="7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8A2">
              <w:rPr>
                <w:rFonts w:ascii="Times New Roman" w:hAnsi="Times New Roman"/>
                <w:bCs/>
                <w:sz w:val="24"/>
                <w:szCs w:val="24"/>
              </w:rPr>
              <w:t>- формирование начальных представлений о некоторых видах спорта, овладение подвижными играми с правилами;</w:t>
            </w:r>
          </w:p>
          <w:p w:rsidR="00581863" w:rsidRPr="001458A2" w:rsidRDefault="00581863" w:rsidP="00AE2EB3">
            <w:pPr>
              <w:keepNext/>
              <w:suppressLineNumbers/>
              <w:tabs>
                <w:tab w:val="num" w:pos="7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8A2">
              <w:rPr>
                <w:rFonts w:ascii="Times New Roman" w:hAnsi="Times New Roman"/>
                <w:bCs/>
                <w:sz w:val="24"/>
                <w:szCs w:val="24"/>
              </w:rPr>
              <w:t>- становление целенаправленности и саморегуляции в двигательной сфере;</w:t>
            </w:r>
          </w:p>
          <w:p w:rsidR="00581863" w:rsidRPr="001458A2" w:rsidRDefault="00581863" w:rsidP="00AE2EB3">
            <w:pPr>
              <w:keepNext/>
              <w:suppressLineNumbers/>
              <w:tabs>
                <w:tab w:val="num" w:pos="7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8A2">
              <w:rPr>
                <w:rFonts w:ascii="Times New Roman" w:hAnsi="Times New Roman"/>
                <w:bCs/>
                <w:sz w:val="24"/>
                <w:szCs w:val="24"/>
              </w:rPr>
              <w:t>- становление ценностей здорового образа жизни, овладение его эл</w:t>
            </w:r>
            <w:r w:rsidRPr="001458A2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1458A2">
              <w:rPr>
                <w:rFonts w:ascii="Times New Roman" w:hAnsi="Times New Roman"/>
                <w:bCs/>
                <w:sz w:val="24"/>
                <w:szCs w:val="24"/>
              </w:rPr>
              <w:t>ментарными нормами и правилами (в питании, двигательном режиме, закаливании, при формировании полезных привычек и др.)</w:t>
            </w:r>
          </w:p>
        </w:tc>
      </w:tr>
    </w:tbl>
    <w:p w:rsidR="00581863" w:rsidRDefault="00581863" w:rsidP="00DE5126">
      <w:pPr>
        <w:keepNext/>
        <w:suppressLineNumbers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2F3774" w:rsidRPr="00581863" w:rsidRDefault="002F3774" w:rsidP="00DE5126">
      <w:pPr>
        <w:keepNext/>
        <w:suppressLineNumbers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81863">
        <w:rPr>
          <w:rFonts w:ascii="Times New Roman" w:hAnsi="Times New Roman"/>
          <w:bCs/>
          <w:sz w:val="28"/>
          <w:szCs w:val="28"/>
        </w:rPr>
        <w:t xml:space="preserve">Реализация задач образовательных областей предусмотрена как в </w:t>
      </w:r>
      <w:r w:rsidRPr="00581863">
        <w:rPr>
          <w:rFonts w:ascii="Times New Roman" w:hAnsi="Times New Roman"/>
          <w:b/>
          <w:bCs/>
          <w:sz w:val="28"/>
          <w:szCs w:val="28"/>
        </w:rPr>
        <w:t>обяз</w:t>
      </w:r>
      <w:r w:rsidRPr="00581863">
        <w:rPr>
          <w:rFonts w:ascii="Times New Roman" w:hAnsi="Times New Roman"/>
          <w:b/>
          <w:bCs/>
          <w:sz w:val="28"/>
          <w:szCs w:val="28"/>
        </w:rPr>
        <w:t>а</w:t>
      </w:r>
      <w:r w:rsidRPr="00581863">
        <w:rPr>
          <w:rFonts w:ascii="Times New Roman" w:hAnsi="Times New Roman"/>
          <w:b/>
          <w:bCs/>
          <w:sz w:val="28"/>
          <w:szCs w:val="28"/>
        </w:rPr>
        <w:t>тельной части</w:t>
      </w:r>
      <w:r w:rsidRPr="00581863">
        <w:rPr>
          <w:rFonts w:ascii="Times New Roman" w:hAnsi="Times New Roman"/>
          <w:bCs/>
          <w:sz w:val="28"/>
          <w:szCs w:val="28"/>
        </w:rPr>
        <w:t xml:space="preserve"> </w:t>
      </w:r>
      <w:r w:rsidRPr="00581863">
        <w:rPr>
          <w:rFonts w:ascii="Times New Roman" w:hAnsi="Times New Roman"/>
          <w:b/>
          <w:bCs/>
          <w:sz w:val="28"/>
          <w:szCs w:val="28"/>
        </w:rPr>
        <w:t>Программы</w:t>
      </w:r>
      <w:r w:rsidRPr="00581863">
        <w:rPr>
          <w:rFonts w:ascii="Times New Roman" w:hAnsi="Times New Roman"/>
          <w:bCs/>
          <w:sz w:val="28"/>
          <w:szCs w:val="28"/>
        </w:rPr>
        <w:t xml:space="preserve">, так и в </w:t>
      </w:r>
      <w:r w:rsidRPr="00581863">
        <w:rPr>
          <w:rFonts w:ascii="Times New Roman" w:hAnsi="Times New Roman"/>
          <w:b/>
          <w:bCs/>
          <w:sz w:val="28"/>
          <w:szCs w:val="28"/>
        </w:rPr>
        <w:t>части, формируемой участниками о</w:t>
      </w:r>
      <w:r w:rsidRPr="00581863">
        <w:rPr>
          <w:rFonts w:ascii="Times New Roman" w:hAnsi="Times New Roman"/>
          <w:b/>
          <w:bCs/>
          <w:sz w:val="28"/>
          <w:szCs w:val="28"/>
        </w:rPr>
        <w:t>б</w:t>
      </w:r>
      <w:r w:rsidRPr="00581863">
        <w:rPr>
          <w:rFonts w:ascii="Times New Roman" w:hAnsi="Times New Roman"/>
          <w:b/>
          <w:bCs/>
          <w:sz w:val="28"/>
          <w:szCs w:val="28"/>
        </w:rPr>
        <w:t>разовательных отношений</w:t>
      </w:r>
      <w:r w:rsidRPr="00581863">
        <w:rPr>
          <w:rFonts w:ascii="Times New Roman" w:hAnsi="Times New Roman"/>
          <w:bCs/>
          <w:sz w:val="28"/>
          <w:szCs w:val="28"/>
        </w:rPr>
        <w:t>.</w:t>
      </w:r>
    </w:p>
    <w:p w:rsidR="002F3774" w:rsidRPr="00581863" w:rsidRDefault="002F3774" w:rsidP="002F3774">
      <w:pPr>
        <w:keepNext/>
        <w:suppressLineNumbers/>
        <w:tabs>
          <w:tab w:val="left" w:pos="720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F3774" w:rsidRPr="00581863" w:rsidRDefault="00D247C6" w:rsidP="002F3774">
      <w:pPr>
        <w:keepNext/>
        <w:suppressLineNumbers/>
        <w:tabs>
          <w:tab w:val="left" w:pos="720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Таблица 3. </w:t>
      </w:r>
      <w:r w:rsidR="002F3774" w:rsidRPr="00581863">
        <w:rPr>
          <w:rFonts w:ascii="Times New Roman" w:hAnsi="Times New Roman"/>
          <w:b/>
          <w:bCs/>
          <w:sz w:val="28"/>
          <w:szCs w:val="28"/>
        </w:rPr>
        <w:t>Модель соотношения образовательных программ по реал</w:t>
      </w:r>
      <w:r w:rsidR="002F3774" w:rsidRPr="00581863">
        <w:rPr>
          <w:rFonts w:ascii="Times New Roman" w:hAnsi="Times New Roman"/>
          <w:b/>
          <w:bCs/>
          <w:sz w:val="28"/>
          <w:szCs w:val="28"/>
        </w:rPr>
        <w:t>и</w:t>
      </w:r>
      <w:r w:rsidR="002F3774" w:rsidRPr="00581863">
        <w:rPr>
          <w:rFonts w:ascii="Times New Roman" w:hAnsi="Times New Roman"/>
          <w:b/>
          <w:bCs/>
          <w:sz w:val="28"/>
          <w:szCs w:val="28"/>
        </w:rPr>
        <w:t>зации задач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F3774" w:rsidRPr="00581863">
        <w:rPr>
          <w:rFonts w:ascii="Times New Roman" w:hAnsi="Times New Roman"/>
          <w:b/>
          <w:bCs/>
          <w:sz w:val="28"/>
          <w:szCs w:val="28"/>
        </w:rPr>
        <w:t>образовательных областей</w:t>
      </w:r>
    </w:p>
    <w:p w:rsidR="002F3774" w:rsidRPr="00581863" w:rsidRDefault="002F3774" w:rsidP="002F3774">
      <w:pPr>
        <w:keepNext/>
        <w:suppressLineNumbers/>
        <w:tabs>
          <w:tab w:val="left" w:pos="72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60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659"/>
        <w:gridCol w:w="4942"/>
      </w:tblGrid>
      <w:tr w:rsidR="002F3774" w:rsidRPr="00581863" w:rsidTr="00DE5126"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774" w:rsidRPr="00581863" w:rsidRDefault="002F3774" w:rsidP="002F3774">
            <w:pPr>
              <w:keepNext/>
              <w:suppressLineNumber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1863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Образовательные области</w:t>
            </w:r>
            <w:r w:rsidR="00DE5126" w:rsidRPr="00581863">
              <w:rPr>
                <w:rFonts w:ascii="Times New Roman" w:hAnsi="Times New Roman"/>
                <w:b/>
                <w:bCs/>
                <w:sz w:val="24"/>
                <w:szCs w:val="24"/>
              </w:rPr>
              <w:t>, их части, культурные практики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774" w:rsidRPr="00581863" w:rsidRDefault="002F3774" w:rsidP="002F3774">
            <w:pPr>
              <w:keepNext/>
              <w:suppressLineNumbers/>
              <w:tabs>
                <w:tab w:val="left" w:pos="72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1863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Программы</w:t>
            </w:r>
            <w:r w:rsidR="00DE5126" w:rsidRPr="00581863">
              <w:rPr>
                <w:rFonts w:ascii="Times New Roman" w:hAnsi="Times New Roman"/>
                <w:b/>
                <w:bCs/>
                <w:sz w:val="24"/>
                <w:szCs w:val="24"/>
              </w:rPr>
              <w:t>, авторские проекты, системы работы</w:t>
            </w:r>
          </w:p>
        </w:tc>
      </w:tr>
      <w:tr w:rsidR="002F3774" w:rsidRPr="00581863" w:rsidTr="00DE5126">
        <w:tc>
          <w:tcPr>
            <w:tcW w:w="9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774" w:rsidRPr="00581863" w:rsidRDefault="002F3774" w:rsidP="00DE5126">
            <w:pPr>
              <w:keepNext/>
              <w:suppressLineNumbers/>
              <w:tabs>
                <w:tab w:val="left" w:pos="72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8186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Обязательная часть</w:t>
            </w:r>
            <w:r w:rsidR="00DE5126" w:rsidRPr="0058186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(приведен пример, когда содержание полностью соответствует ОП ДО «Мир открытий»)</w:t>
            </w:r>
          </w:p>
        </w:tc>
      </w:tr>
      <w:tr w:rsidR="002F3774" w:rsidRPr="00581863" w:rsidTr="00DE5126"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774" w:rsidRPr="00581863" w:rsidRDefault="002F3774" w:rsidP="002F3774">
            <w:pPr>
              <w:keepNext/>
              <w:suppressLineNumber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2F3774" w:rsidRPr="00581863" w:rsidRDefault="002F3774" w:rsidP="002F3774">
            <w:pPr>
              <w:keepNext/>
              <w:suppressLineNumbers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  <w:p w:rsidR="002F3774" w:rsidRPr="00581863" w:rsidRDefault="002F3774" w:rsidP="002F3774">
            <w:pPr>
              <w:keepNext/>
              <w:suppressLineNumbers/>
              <w:tabs>
                <w:tab w:val="left" w:pos="7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2F3774" w:rsidRPr="00581863" w:rsidRDefault="002F3774" w:rsidP="002F3774">
            <w:pPr>
              <w:keepNext/>
              <w:suppressLineNumbers/>
              <w:tabs>
                <w:tab w:val="left" w:pos="7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  <w:p w:rsidR="002F3774" w:rsidRPr="00581863" w:rsidRDefault="002F3774" w:rsidP="002F3774">
            <w:pPr>
              <w:keepNext/>
              <w:suppressLineNumbers/>
              <w:tabs>
                <w:tab w:val="left" w:pos="7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774" w:rsidRPr="00581863" w:rsidRDefault="002F3774" w:rsidP="002F3774">
            <w:pPr>
              <w:keepNext/>
              <w:suppressLineNumbers/>
              <w:tabs>
                <w:tab w:val="left" w:pos="72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1863">
              <w:rPr>
                <w:rFonts w:ascii="Times New Roman" w:hAnsi="Times New Roman"/>
                <w:bCs/>
                <w:sz w:val="24"/>
                <w:szCs w:val="24"/>
              </w:rPr>
              <w:t>ОП ДО «Мир открытий»</w:t>
            </w:r>
          </w:p>
        </w:tc>
      </w:tr>
      <w:tr w:rsidR="002F3774" w:rsidRPr="00581863" w:rsidTr="00DE5126">
        <w:tc>
          <w:tcPr>
            <w:tcW w:w="9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774" w:rsidRPr="00581863" w:rsidRDefault="002F3774" w:rsidP="002F3774">
            <w:pPr>
              <w:keepNext/>
              <w:suppressLineNumbers/>
              <w:tabs>
                <w:tab w:val="left" w:pos="72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8186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2F3774" w:rsidRPr="00581863" w:rsidTr="00DE5126"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774" w:rsidRPr="00581863" w:rsidRDefault="00034C9A" w:rsidP="00034C9A">
            <w:pPr>
              <w:keepNext/>
              <w:suppressLineNumber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81863">
              <w:rPr>
                <w:rFonts w:ascii="Times New Roman" w:hAnsi="Times New Roman"/>
                <w:i/>
                <w:sz w:val="24"/>
                <w:szCs w:val="24"/>
              </w:rPr>
              <w:t>указываются образовательные области, их части, культурные практики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774" w:rsidRPr="00581863" w:rsidRDefault="00034C9A" w:rsidP="00034C9A">
            <w:pPr>
              <w:keepNext/>
              <w:suppressLineNumbers/>
              <w:tabs>
                <w:tab w:val="left" w:pos="72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81863">
              <w:rPr>
                <w:rFonts w:ascii="Times New Roman" w:hAnsi="Times New Roman"/>
                <w:bCs/>
                <w:i/>
                <w:sz w:val="24"/>
                <w:szCs w:val="24"/>
              </w:rPr>
              <w:t>указываются парциальные программы</w:t>
            </w:r>
          </w:p>
        </w:tc>
      </w:tr>
    </w:tbl>
    <w:p w:rsidR="00DE5126" w:rsidRPr="00581863" w:rsidRDefault="00DE5126" w:rsidP="00DE5126">
      <w:pPr>
        <w:keepNext/>
        <w:suppressLineNumbers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DE5126" w:rsidRPr="00AE2EB3" w:rsidRDefault="00DE5126" w:rsidP="00DE5126">
      <w:pPr>
        <w:keepNext/>
        <w:suppressLineNumbers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E2EB3">
        <w:rPr>
          <w:rFonts w:ascii="Times New Roman" w:hAnsi="Times New Roman"/>
          <w:bCs/>
          <w:sz w:val="28"/>
          <w:szCs w:val="28"/>
        </w:rPr>
        <w:t xml:space="preserve">Содержание образовательных областей </w:t>
      </w:r>
      <w:r w:rsidRPr="00AE2EB3">
        <w:rPr>
          <w:rFonts w:ascii="Times New Roman" w:hAnsi="Times New Roman"/>
          <w:b/>
          <w:bCs/>
          <w:sz w:val="28"/>
          <w:szCs w:val="28"/>
        </w:rPr>
        <w:t>обязательной части Програ</w:t>
      </w:r>
      <w:r w:rsidRPr="00AE2EB3">
        <w:rPr>
          <w:rFonts w:ascii="Times New Roman" w:hAnsi="Times New Roman"/>
          <w:b/>
          <w:bCs/>
          <w:sz w:val="28"/>
          <w:szCs w:val="28"/>
        </w:rPr>
        <w:t>м</w:t>
      </w:r>
      <w:r w:rsidRPr="00AE2EB3">
        <w:rPr>
          <w:rFonts w:ascii="Times New Roman" w:hAnsi="Times New Roman"/>
          <w:b/>
          <w:bCs/>
          <w:sz w:val="28"/>
          <w:szCs w:val="28"/>
        </w:rPr>
        <w:t>мы</w:t>
      </w:r>
      <w:r w:rsidRPr="00AE2EB3">
        <w:rPr>
          <w:rFonts w:ascii="Times New Roman" w:hAnsi="Times New Roman"/>
          <w:bCs/>
          <w:sz w:val="28"/>
          <w:szCs w:val="28"/>
        </w:rPr>
        <w:t xml:space="preserve"> полностью соответствует ОП ДО «Мир открытий»</w:t>
      </w:r>
      <w:r w:rsidRPr="00AE2EB3">
        <w:rPr>
          <w:rFonts w:ascii="Times New Roman" w:hAnsi="Times New Roman"/>
          <w:i/>
          <w:sz w:val="24"/>
          <w:szCs w:val="24"/>
        </w:rPr>
        <w:t xml:space="preserve"> (в противном случае ук</w:t>
      </w:r>
      <w:r w:rsidRPr="00AE2EB3">
        <w:rPr>
          <w:rFonts w:ascii="Times New Roman" w:hAnsi="Times New Roman"/>
          <w:i/>
          <w:sz w:val="24"/>
          <w:szCs w:val="24"/>
        </w:rPr>
        <w:t>а</w:t>
      </w:r>
      <w:r w:rsidRPr="00AE2EB3">
        <w:rPr>
          <w:rFonts w:ascii="Times New Roman" w:hAnsi="Times New Roman"/>
          <w:i/>
          <w:sz w:val="24"/>
          <w:szCs w:val="24"/>
        </w:rPr>
        <w:t>зывается конкретно, какие образовательные области, их части или культурные практ</w:t>
      </w:r>
      <w:r w:rsidRPr="00AE2EB3">
        <w:rPr>
          <w:rFonts w:ascii="Times New Roman" w:hAnsi="Times New Roman"/>
          <w:i/>
          <w:sz w:val="24"/>
          <w:szCs w:val="24"/>
        </w:rPr>
        <w:t>и</w:t>
      </w:r>
      <w:r w:rsidRPr="00AE2EB3">
        <w:rPr>
          <w:rFonts w:ascii="Times New Roman" w:hAnsi="Times New Roman"/>
          <w:i/>
          <w:sz w:val="24"/>
          <w:szCs w:val="24"/>
        </w:rPr>
        <w:t>ки соответствуют, содержание остальных прописывается подробно</w:t>
      </w:r>
      <w:r w:rsidRPr="00AE2EB3">
        <w:rPr>
          <w:rFonts w:ascii="Times New Roman" w:hAnsi="Times New Roman"/>
          <w:sz w:val="28"/>
          <w:szCs w:val="28"/>
        </w:rPr>
        <w:t>)</w:t>
      </w:r>
      <w:r w:rsidRPr="00AE2EB3">
        <w:rPr>
          <w:rFonts w:ascii="Times New Roman" w:hAnsi="Times New Roman"/>
          <w:bCs/>
          <w:sz w:val="28"/>
          <w:szCs w:val="28"/>
        </w:rPr>
        <w:t>.</w:t>
      </w:r>
    </w:p>
    <w:p w:rsidR="00034C9A" w:rsidRPr="00581863" w:rsidRDefault="00034C9A" w:rsidP="002F3774">
      <w:pPr>
        <w:keepNext/>
        <w:suppressLineNumbers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AE2EB3">
        <w:rPr>
          <w:rFonts w:ascii="Times New Roman" w:hAnsi="Times New Roman"/>
          <w:bCs/>
          <w:sz w:val="28"/>
          <w:szCs w:val="28"/>
        </w:rPr>
        <w:t xml:space="preserve">Содержание образовательных областей </w:t>
      </w:r>
      <w:r w:rsidRPr="00AE2EB3">
        <w:rPr>
          <w:rFonts w:ascii="Times New Roman" w:hAnsi="Times New Roman"/>
          <w:b/>
          <w:bCs/>
          <w:sz w:val="28"/>
          <w:szCs w:val="28"/>
        </w:rPr>
        <w:t>части Программы, формиру</w:t>
      </w:r>
      <w:r w:rsidRPr="00AE2EB3">
        <w:rPr>
          <w:rFonts w:ascii="Times New Roman" w:hAnsi="Times New Roman"/>
          <w:b/>
          <w:bCs/>
          <w:sz w:val="28"/>
          <w:szCs w:val="28"/>
        </w:rPr>
        <w:t>е</w:t>
      </w:r>
      <w:r w:rsidRPr="00AE2EB3">
        <w:rPr>
          <w:rFonts w:ascii="Times New Roman" w:hAnsi="Times New Roman"/>
          <w:b/>
          <w:bCs/>
          <w:sz w:val="28"/>
          <w:szCs w:val="28"/>
        </w:rPr>
        <w:t>мой участниками образовательных отношений</w:t>
      </w:r>
      <w:r w:rsidRPr="00AE2EB3">
        <w:rPr>
          <w:rFonts w:ascii="Times New Roman" w:hAnsi="Times New Roman"/>
          <w:bCs/>
          <w:sz w:val="28"/>
          <w:szCs w:val="28"/>
        </w:rPr>
        <w:t xml:space="preserve">, полностью соответствует </w:t>
      </w:r>
      <w:r w:rsidR="003F2069" w:rsidRPr="00AE2EB3">
        <w:rPr>
          <w:rFonts w:ascii="Times New Roman" w:hAnsi="Times New Roman"/>
          <w:bCs/>
          <w:sz w:val="28"/>
          <w:szCs w:val="28"/>
        </w:rPr>
        <w:t xml:space="preserve">указанным </w:t>
      </w:r>
      <w:r w:rsidRPr="00AE2EB3">
        <w:rPr>
          <w:rFonts w:ascii="Times New Roman" w:hAnsi="Times New Roman"/>
          <w:bCs/>
          <w:sz w:val="28"/>
          <w:szCs w:val="28"/>
        </w:rPr>
        <w:t>парциальным программам</w:t>
      </w:r>
      <w:r w:rsidR="003F2069" w:rsidRPr="00AE2EB3">
        <w:rPr>
          <w:rFonts w:ascii="Times New Roman" w:hAnsi="Times New Roman"/>
          <w:bCs/>
          <w:sz w:val="28"/>
          <w:szCs w:val="28"/>
        </w:rPr>
        <w:t xml:space="preserve"> (авторским проектам, системам раб</w:t>
      </w:r>
      <w:r w:rsidR="003F2069" w:rsidRPr="00AE2EB3">
        <w:rPr>
          <w:rFonts w:ascii="Times New Roman" w:hAnsi="Times New Roman"/>
          <w:bCs/>
          <w:sz w:val="28"/>
          <w:szCs w:val="28"/>
        </w:rPr>
        <w:t>о</w:t>
      </w:r>
      <w:r w:rsidR="003F2069" w:rsidRPr="00AE2EB3">
        <w:rPr>
          <w:rFonts w:ascii="Times New Roman" w:hAnsi="Times New Roman"/>
          <w:bCs/>
          <w:sz w:val="28"/>
          <w:szCs w:val="28"/>
        </w:rPr>
        <w:t>ты)</w:t>
      </w:r>
      <w:r w:rsidRPr="00AE2EB3">
        <w:rPr>
          <w:rFonts w:ascii="Times New Roman" w:hAnsi="Times New Roman"/>
          <w:bCs/>
          <w:sz w:val="28"/>
          <w:szCs w:val="28"/>
        </w:rPr>
        <w:t xml:space="preserve"> </w:t>
      </w:r>
      <w:r w:rsidRPr="00AE2EB3">
        <w:rPr>
          <w:rFonts w:ascii="Times New Roman" w:hAnsi="Times New Roman"/>
          <w:i/>
          <w:sz w:val="24"/>
          <w:szCs w:val="24"/>
        </w:rPr>
        <w:t>(в противном случае содержание прописывается подробно</w:t>
      </w:r>
      <w:r w:rsidRPr="00AE2EB3">
        <w:rPr>
          <w:rFonts w:ascii="Times New Roman" w:hAnsi="Times New Roman"/>
          <w:sz w:val="28"/>
          <w:szCs w:val="28"/>
        </w:rPr>
        <w:t>)</w:t>
      </w:r>
      <w:r w:rsidRPr="00AE2EB3">
        <w:rPr>
          <w:rFonts w:ascii="Times New Roman" w:hAnsi="Times New Roman"/>
          <w:bCs/>
          <w:sz w:val="28"/>
          <w:szCs w:val="28"/>
        </w:rPr>
        <w:t>.</w:t>
      </w:r>
    </w:p>
    <w:p w:rsidR="003F2069" w:rsidRPr="00581863" w:rsidRDefault="003F2069" w:rsidP="002F3774">
      <w:pPr>
        <w:keepNext/>
        <w:suppressLineNumbers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F3774" w:rsidRPr="00581863" w:rsidRDefault="002F3774" w:rsidP="002F3774">
      <w:pPr>
        <w:keepNext/>
        <w:suppressLineNumbers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581863">
        <w:rPr>
          <w:rFonts w:ascii="Times New Roman" w:hAnsi="Times New Roman"/>
          <w:b/>
          <w:bCs/>
          <w:sz w:val="28"/>
          <w:szCs w:val="28"/>
        </w:rPr>
        <w:t>2.2. Описание вариативных форм, способов, методов и средств</w:t>
      </w:r>
    </w:p>
    <w:p w:rsidR="002F3774" w:rsidRPr="00581863" w:rsidRDefault="002F3774" w:rsidP="002F3774">
      <w:pPr>
        <w:keepNext/>
        <w:suppressLineNumbers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581863">
        <w:rPr>
          <w:rFonts w:ascii="Times New Roman" w:hAnsi="Times New Roman"/>
          <w:b/>
          <w:bCs/>
          <w:sz w:val="28"/>
          <w:szCs w:val="28"/>
        </w:rPr>
        <w:t>реализации Программы</w:t>
      </w:r>
    </w:p>
    <w:p w:rsidR="002F3774" w:rsidRPr="00581863" w:rsidRDefault="002F3774" w:rsidP="002F3774">
      <w:pPr>
        <w:keepNext/>
        <w:suppressLineNumbers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247C6" w:rsidRDefault="002F3774" w:rsidP="002F3774">
      <w:pPr>
        <w:keepNext/>
        <w:suppressLineNumbers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81863">
        <w:rPr>
          <w:rFonts w:ascii="Times New Roman" w:hAnsi="Times New Roman"/>
          <w:sz w:val="28"/>
          <w:szCs w:val="28"/>
        </w:rPr>
        <w:t xml:space="preserve">Программа реализует </w:t>
      </w:r>
      <w:r w:rsidRPr="00581863">
        <w:rPr>
          <w:rFonts w:ascii="Times New Roman" w:hAnsi="Times New Roman"/>
          <w:b/>
          <w:sz w:val="28"/>
          <w:szCs w:val="28"/>
        </w:rPr>
        <w:t>модель образовательного процесса</w:t>
      </w:r>
      <w:r w:rsidRPr="00581863">
        <w:rPr>
          <w:rFonts w:ascii="Times New Roman" w:hAnsi="Times New Roman"/>
          <w:sz w:val="28"/>
          <w:szCs w:val="28"/>
        </w:rPr>
        <w:t>, в которой представлены современные</w:t>
      </w:r>
      <w:r w:rsidRPr="00581863">
        <w:rPr>
          <w:rFonts w:ascii="Times New Roman" w:hAnsi="Times New Roman"/>
          <w:bCs/>
          <w:sz w:val="28"/>
          <w:szCs w:val="28"/>
        </w:rPr>
        <w:t xml:space="preserve"> подходы к организации всех видов детской де</w:t>
      </w:r>
      <w:r w:rsidRPr="00581863">
        <w:rPr>
          <w:rFonts w:ascii="Times New Roman" w:hAnsi="Times New Roman"/>
          <w:bCs/>
          <w:sz w:val="28"/>
          <w:szCs w:val="28"/>
        </w:rPr>
        <w:t>я</w:t>
      </w:r>
      <w:r w:rsidRPr="00581863">
        <w:rPr>
          <w:rFonts w:ascii="Times New Roman" w:hAnsi="Times New Roman"/>
          <w:bCs/>
          <w:sz w:val="28"/>
          <w:szCs w:val="28"/>
        </w:rPr>
        <w:t xml:space="preserve">тельности в соответствии с принятыми </w:t>
      </w:r>
      <w:r w:rsidRPr="00581863">
        <w:rPr>
          <w:rFonts w:ascii="Times New Roman" w:hAnsi="Times New Roman"/>
          <w:sz w:val="28"/>
          <w:szCs w:val="28"/>
        </w:rPr>
        <w:t>методами воспитания, обучения и развития дошкольников, средствами образования, адекватными возрасту д</w:t>
      </w:r>
      <w:r w:rsidRPr="00581863">
        <w:rPr>
          <w:rFonts w:ascii="Times New Roman" w:hAnsi="Times New Roman"/>
          <w:sz w:val="28"/>
          <w:szCs w:val="28"/>
        </w:rPr>
        <w:t>е</w:t>
      </w:r>
      <w:r w:rsidRPr="00581863">
        <w:rPr>
          <w:rFonts w:ascii="Times New Roman" w:hAnsi="Times New Roman"/>
          <w:sz w:val="28"/>
          <w:szCs w:val="28"/>
        </w:rPr>
        <w:t>тей формами организации образовательной деятельности.</w:t>
      </w:r>
    </w:p>
    <w:p w:rsidR="00D247C6" w:rsidRPr="00CF7219" w:rsidRDefault="00CF7219" w:rsidP="00D247C6">
      <w:pPr>
        <w:pStyle w:val="Style49"/>
        <w:keepNext/>
        <w:widowControl/>
        <w:suppressLineNumbers/>
        <w:suppressAutoHyphens w:val="0"/>
        <w:spacing w:line="240" w:lineRule="auto"/>
        <w:ind w:firstLine="567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="00D247C6" w:rsidRPr="00CF7219">
        <w:rPr>
          <w:rFonts w:ascii="Times New Roman" w:hAnsi="Times New Roman" w:cs="Times New Roman"/>
          <w:i/>
        </w:rPr>
        <w:t>Далее размещается модель образовательного процесса – таблица 4</w:t>
      </w:r>
      <w:r w:rsidRPr="00CF7219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t>)</w:t>
      </w:r>
    </w:p>
    <w:p w:rsidR="00CF7219" w:rsidRDefault="00CF7219" w:rsidP="002A2177">
      <w:pPr>
        <w:keepNext/>
        <w:suppressLineNumber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F7219" w:rsidRDefault="00CF7219" w:rsidP="002A2177">
      <w:pPr>
        <w:keepNext/>
        <w:suppressLineNumber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F7219" w:rsidRDefault="00CF7219" w:rsidP="002A2177">
      <w:pPr>
        <w:keepNext/>
        <w:suppressLineNumber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F7219" w:rsidRDefault="00CF7219" w:rsidP="002A2177">
      <w:pPr>
        <w:keepNext/>
        <w:suppressLineNumber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F7219" w:rsidRDefault="00CF7219" w:rsidP="002A2177">
      <w:pPr>
        <w:keepNext/>
        <w:suppressLineNumber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F7219" w:rsidRDefault="00CF7219" w:rsidP="002A2177">
      <w:pPr>
        <w:keepNext/>
        <w:suppressLineNumber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F7219" w:rsidRDefault="00CF7219" w:rsidP="002A2177">
      <w:pPr>
        <w:keepNext/>
        <w:suppressLineNumber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F7219" w:rsidRDefault="00CF7219" w:rsidP="002A2177">
      <w:pPr>
        <w:keepNext/>
        <w:suppressLineNumber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F7219" w:rsidRDefault="00CF7219" w:rsidP="002A2177">
      <w:pPr>
        <w:keepNext/>
        <w:suppressLineNumber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F7219" w:rsidRDefault="00CF7219" w:rsidP="002A2177">
      <w:pPr>
        <w:keepNext/>
        <w:suppressLineNumber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F7219" w:rsidRDefault="00CF7219" w:rsidP="002A2177">
      <w:pPr>
        <w:keepNext/>
        <w:suppressLineNumber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F7219" w:rsidRDefault="00CF7219" w:rsidP="002A2177">
      <w:pPr>
        <w:keepNext/>
        <w:suppressLineNumber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F7219" w:rsidRDefault="00CF7219" w:rsidP="002A2177">
      <w:pPr>
        <w:keepNext/>
        <w:suppressLineNumber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F7219" w:rsidRDefault="00CF7219" w:rsidP="002A2177">
      <w:pPr>
        <w:keepNext/>
        <w:suppressLineNumber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F7219" w:rsidRDefault="00CF7219" w:rsidP="002A2177">
      <w:pPr>
        <w:keepNext/>
        <w:suppressLineNumber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F7219" w:rsidRDefault="00CF7219" w:rsidP="002A2177">
      <w:pPr>
        <w:keepNext/>
        <w:suppressLineNumber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F7219" w:rsidRDefault="00CF7219" w:rsidP="002A2177">
      <w:pPr>
        <w:keepNext/>
        <w:suppressLineNumber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F7219" w:rsidRDefault="00CF7219" w:rsidP="002A2177">
      <w:pPr>
        <w:keepNext/>
        <w:suppressLineNumber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F7219" w:rsidRDefault="00CF7219" w:rsidP="002A2177">
      <w:pPr>
        <w:keepNext/>
        <w:suppressLineNumber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F7219" w:rsidRDefault="00CF7219" w:rsidP="002A2177">
      <w:pPr>
        <w:keepNext/>
        <w:suppressLineNumber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F7219" w:rsidRDefault="00CF7219" w:rsidP="002A2177">
      <w:pPr>
        <w:keepNext/>
        <w:suppressLineNumber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F7219" w:rsidRDefault="00CF7219" w:rsidP="002A2177">
      <w:pPr>
        <w:keepNext/>
        <w:suppressLineNumber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F7219" w:rsidRDefault="00CF7219" w:rsidP="002A2177">
      <w:pPr>
        <w:keepNext/>
        <w:suppressLineNumber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F7219" w:rsidRDefault="00CF7219" w:rsidP="002A2177">
      <w:pPr>
        <w:keepNext/>
        <w:suppressLineNumber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F7219" w:rsidRDefault="00CF7219" w:rsidP="002A2177">
      <w:pPr>
        <w:keepNext/>
        <w:suppressLineNumber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  <w:sectPr w:rsidR="00CF7219" w:rsidSect="00001B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7219" w:rsidRDefault="00CF7219" w:rsidP="002A2177">
      <w:pPr>
        <w:keepNext/>
        <w:suppressLineNumber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F7219" w:rsidRDefault="00CF7219" w:rsidP="002A2177">
      <w:pPr>
        <w:keepNext/>
        <w:suppressLineNumber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F7219" w:rsidRDefault="00CF7219" w:rsidP="002A2177">
      <w:pPr>
        <w:keepNext/>
        <w:suppressLineNumber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F7219" w:rsidRPr="00586619" w:rsidRDefault="00CF7219" w:rsidP="00CF7219">
      <w:pPr>
        <w:keepNext/>
        <w:suppressLineNumbers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Таблица 4. </w:t>
      </w:r>
      <w:r w:rsidRPr="00586619">
        <w:rPr>
          <w:rFonts w:ascii="Times New Roman" w:hAnsi="Times New Roman"/>
          <w:b/>
          <w:bCs/>
          <w:sz w:val="28"/>
          <w:szCs w:val="28"/>
        </w:rPr>
        <w:t>Модель образовательного процесса</w:t>
      </w:r>
    </w:p>
    <w:p w:rsidR="00CF7219" w:rsidRDefault="00CF7219" w:rsidP="00CF7219">
      <w:pPr>
        <w:keepNext/>
        <w:suppressLineNumbers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CF7219" w:rsidRDefault="00CF7219" w:rsidP="00CF7219">
      <w:pPr>
        <w:keepNext/>
        <w:suppressLineNumbers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4"/>
        <w:gridCol w:w="5713"/>
        <w:gridCol w:w="425"/>
        <w:gridCol w:w="1701"/>
        <w:gridCol w:w="6096"/>
      </w:tblGrid>
      <w:tr w:rsidR="00CF7219" w:rsidRPr="008E27DF" w:rsidTr="00D320D1">
        <w:tc>
          <w:tcPr>
            <w:tcW w:w="14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19" w:rsidRDefault="00CF7219" w:rsidP="00D320D1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27DF">
              <w:rPr>
                <w:rFonts w:ascii="Times New Roman" w:hAnsi="Times New Roman"/>
                <w:b/>
                <w:sz w:val="24"/>
                <w:szCs w:val="24"/>
              </w:rPr>
              <w:t>Уровни проектирования</w:t>
            </w:r>
          </w:p>
          <w:p w:rsidR="00CF7219" w:rsidRPr="008E27DF" w:rsidRDefault="00CF7219" w:rsidP="00D320D1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7219" w:rsidRPr="008E27DF" w:rsidTr="00D320D1">
        <w:tc>
          <w:tcPr>
            <w:tcW w:w="7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7219" w:rsidRPr="008E27DF" w:rsidRDefault="00CF7219" w:rsidP="00D320D1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27D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7219" w:rsidRPr="008E27DF" w:rsidRDefault="00CF7219" w:rsidP="00D320D1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27D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19" w:rsidRPr="008E27DF" w:rsidRDefault="00CF7219" w:rsidP="00D320D1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27D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19" w:rsidRPr="008E27DF" w:rsidRDefault="00CF7219" w:rsidP="00D320D1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27D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19" w:rsidRPr="008E27DF" w:rsidRDefault="00CF7219" w:rsidP="00D320D1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E27DF">
              <w:rPr>
                <w:rFonts w:ascii="Times New Roman" w:hAnsi="Times New Roman"/>
                <w:b/>
                <w:iCs/>
                <w:sz w:val="24"/>
                <w:szCs w:val="24"/>
              </w:rPr>
              <w:t>5</w:t>
            </w:r>
          </w:p>
        </w:tc>
      </w:tr>
      <w:tr w:rsidR="00CF7219" w:rsidRPr="008E27DF" w:rsidTr="00D320D1">
        <w:trPr>
          <w:cantSplit/>
          <w:trHeight w:val="2426"/>
        </w:trPr>
        <w:tc>
          <w:tcPr>
            <w:tcW w:w="774" w:type="dxa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F7219" w:rsidRPr="008E27DF" w:rsidRDefault="00CF7219" w:rsidP="00D320D1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5713" w:type="dxa"/>
            <w:tcBorders>
              <w:left w:val="single" w:sz="4" w:space="0" w:color="000000"/>
              <w:right w:val="single" w:sz="4" w:space="0" w:color="000000"/>
            </w:tcBorders>
          </w:tcPr>
          <w:p w:rsidR="00CF7219" w:rsidRPr="008E27DF" w:rsidRDefault="00CF7219" w:rsidP="00D320D1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27DF">
              <w:rPr>
                <w:rFonts w:ascii="Times New Roman" w:hAnsi="Times New Roman"/>
                <w:b/>
                <w:i/>
                <w:sz w:val="24"/>
                <w:szCs w:val="24"/>
              </w:rPr>
              <w:t>Физическое воспитание:</w:t>
            </w:r>
          </w:p>
          <w:p w:rsidR="00CF7219" w:rsidRPr="008E27DF" w:rsidRDefault="00CF7219" w:rsidP="00D320D1">
            <w:pPr>
              <w:keepNext/>
              <w:suppressLineNumber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7DF">
              <w:rPr>
                <w:rFonts w:ascii="Times New Roman" w:hAnsi="Times New Roman"/>
                <w:sz w:val="24"/>
                <w:szCs w:val="24"/>
              </w:rPr>
              <w:t>- охрана и укрепление здоровья, закаливание, разв</w:t>
            </w:r>
            <w:r w:rsidRPr="008E27DF">
              <w:rPr>
                <w:rFonts w:ascii="Times New Roman" w:hAnsi="Times New Roman"/>
                <w:sz w:val="24"/>
                <w:szCs w:val="24"/>
              </w:rPr>
              <w:t>и</w:t>
            </w:r>
            <w:r w:rsidRPr="008E27DF">
              <w:rPr>
                <w:rFonts w:ascii="Times New Roman" w:hAnsi="Times New Roman"/>
                <w:sz w:val="24"/>
                <w:szCs w:val="24"/>
              </w:rPr>
              <w:t>тие движений;</w:t>
            </w:r>
          </w:p>
          <w:p w:rsidR="00CF7219" w:rsidRPr="008E27DF" w:rsidRDefault="00CF7219" w:rsidP="00D320D1">
            <w:pPr>
              <w:keepNext/>
              <w:suppressLineNumber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7DF">
              <w:rPr>
                <w:rFonts w:ascii="Times New Roman" w:hAnsi="Times New Roman"/>
                <w:sz w:val="24"/>
                <w:szCs w:val="24"/>
              </w:rPr>
              <w:t>- формирование нравственно-физических навыков, потребности в физическом совершенстве;</w:t>
            </w:r>
          </w:p>
          <w:p w:rsidR="00CF7219" w:rsidRPr="008E27DF" w:rsidRDefault="00CF7219" w:rsidP="00D320D1">
            <w:pPr>
              <w:keepNext/>
              <w:suppressLineNumber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7DF">
              <w:rPr>
                <w:rFonts w:ascii="Times New Roman" w:hAnsi="Times New Roman"/>
                <w:sz w:val="24"/>
                <w:szCs w:val="24"/>
              </w:rPr>
              <w:t>- воспитание культурно-гигиенических качеств;</w:t>
            </w:r>
          </w:p>
          <w:p w:rsidR="00CF7219" w:rsidRPr="008E27DF" w:rsidRDefault="00CF7219" w:rsidP="00D320D1">
            <w:pPr>
              <w:keepNext/>
              <w:suppressLineNumber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7DF">
              <w:rPr>
                <w:rFonts w:ascii="Times New Roman" w:hAnsi="Times New Roman"/>
                <w:sz w:val="24"/>
                <w:szCs w:val="24"/>
              </w:rPr>
              <w:t>-формирование представлений о своем организме, здоровье, режиме, об активности и отдыхе</w:t>
            </w:r>
          </w:p>
          <w:p w:rsidR="00CF7219" w:rsidRPr="008E27DF" w:rsidRDefault="00CF7219" w:rsidP="00D320D1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7DF">
              <w:rPr>
                <w:rFonts w:ascii="Times New Roman" w:hAnsi="Times New Roman"/>
                <w:sz w:val="24"/>
                <w:szCs w:val="24"/>
              </w:rPr>
              <w:t>- формирование навыков выполнения основных движений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F7219" w:rsidRPr="008E27DF" w:rsidRDefault="00CF7219" w:rsidP="00D320D1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7DF">
              <w:rPr>
                <w:rFonts w:ascii="Times New Roman" w:hAnsi="Times New Roman"/>
                <w:sz w:val="24"/>
                <w:szCs w:val="24"/>
              </w:rPr>
              <w:t>Игра, общение, познавательно-исследовательская деятел</w:t>
            </w:r>
            <w:r w:rsidRPr="008E27DF">
              <w:rPr>
                <w:rFonts w:ascii="Times New Roman" w:hAnsi="Times New Roman"/>
                <w:sz w:val="24"/>
                <w:szCs w:val="24"/>
              </w:rPr>
              <w:t>ь</w:t>
            </w:r>
            <w:r w:rsidRPr="008E27DF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7219" w:rsidRPr="008E27DF" w:rsidRDefault="00CF7219" w:rsidP="00D320D1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7DF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7219" w:rsidRPr="008E27DF" w:rsidRDefault="00CF7219" w:rsidP="00D320D1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Непосредственно образовательная деятельность</w:t>
            </w:r>
            <w:r w:rsidRPr="00B306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 физическому развитию</w:t>
            </w:r>
            <w:r>
              <w:rPr>
                <w:rFonts w:ascii="Times New Roman" w:hAnsi="Times New Roman"/>
                <w:sz w:val="24"/>
                <w:szCs w:val="24"/>
              </w:rPr>
              <w:t>; у</w:t>
            </w:r>
            <w:r w:rsidRPr="008E27DF">
              <w:rPr>
                <w:rFonts w:ascii="Times New Roman" w:hAnsi="Times New Roman"/>
                <w:sz w:val="24"/>
                <w:szCs w:val="24"/>
              </w:rPr>
              <w:t>тренняя гимнастика, подви</w:t>
            </w:r>
            <w:r w:rsidRPr="008E27DF">
              <w:rPr>
                <w:rFonts w:ascii="Times New Roman" w:hAnsi="Times New Roman"/>
                <w:sz w:val="24"/>
                <w:szCs w:val="24"/>
              </w:rPr>
              <w:t>ж</w:t>
            </w:r>
            <w:r w:rsidRPr="008E27DF">
              <w:rPr>
                <w:rFonts w:ascii="Times New Roman" w:hAnsi="Times New Roman"/>
                <w:sz w:val="24"/>
                <w:szCs w:val="24"/>
              </w:rPr>
              <w:t>ные игры с правилами (в т.ч. народные), игровые упражнения, двигательные паузы, спортивные пробе</w:t>
            </w:r>
            <w:r w:rsidRPr="008E27DF">
              <w:rPr>
                <w:rFonts w:ascii="Times New Roman" w:hAnsi="Times New Roman"/>
                <w:sz w:val="24"/>
                <w:szCs w:val="24"/>
              </w:rPr>
              <w:t>ж</w:t>
            </w:r>
            <w:r w:rsidRPr="008E27DF">
              <w:rPr>
                <w:rFonts w:ascii="Times New Roman" w:hAnsi="Times New Roman"/>
                <w:sz w:val="24"/>
                <w:szCs w:val="24"/>
              </w:rPr>
              <w:t>ки, соревнования и праздники, эстафеты, физкультурные минутки и др.</w:t>
            </w:r>
          </w:p>
        </w:tc>
      </w:tr>
      <w:tr w:rsidR="00CF7219" w:rsidRPr="008E27DF" w:rsidTr="00D320D1">
        <w:trPr>
          <w:trHeight w:val="1629"/>
        </w:trPr>
        <w:tc>
          <w:tcPr>
            <w:tcW w:w="77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F7219" w:rsidRPr="008E27DF" w:rsidRDefault="00CF7219" w:rsidP="00D320D1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5713" w:type="dxa"/>
            <w:tcBorders>
              <w:left w:val="single" w:sz="4" w:space="0" w:color="000000"/>
              <w:right w:val="single" w:sz="4" w:space="0" w:color="000000"/>
            </w:tcBorders>
          </w:tcPr>
          <w:p w:rsidR="00CF7219" w:rsidRPr="008E27DF" w:rsidRDefault="00CF7219" w:rsidP="00D320D1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27DF">
              <w:rPr>
                <w:rFonts w:ascii="Times New Roman" w:hAnsi="Times New Roman"/>
                <w:b/>
                <w:i/>
                <w:sz w:val="24"/>
                <w:szCs w:val="24"/>
              </w:rPr>
              <w:t>Нравственное воспитание:</w:t>
            </w:r>
          </w:p>
          <w:p w:rsidR="00CF7219" w:rsidRPr="008E27DF" w:rsidRDefault="00CF7219" w:rsidP="00D320D1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7DF">
              <w:rPr>
                <w:rFonts w:ascii="Times New Roman" w:hAnsi="Times New Roman"/>
                <w:sz w:val="24"/>
                <w:szCs w:val="24"/>
              </w:rPr>
              <w:t>- формирование механизма нравственного воспит</w:t>
            </w:r>
            <w:r w:rsidRPr="008E27DF">
              <w:rPr>
                <w:rFonts w:ascii="Times New Roman" w:hAnsi="Times New Roman"/>
                <w:sz w:val="24"/>
                <w:szCs w:val="24"/>
              </w:rPr>
              <w:t>а</w:t>
            </w:r>
            <w:r w:rsidRPr="008E27DF">
              <w:rPr>
                <w:rFonts w:ascii="Times New Roman" w:hAnsi="Times New Roman"/>
                <w:sz w:val="24"/>
                <w:szCs w:val="24"/>
              </w:rPr>
              <w:t>ния: представлений, нравственных чувств, нра</w:t>
            </w:r>
            <w:r w:rsidRPr="008E27DF">
              <w:rPr>
                <w:rFonts w:ascii="Times New Roman" w:hAnsi="Times New Roman"/>
                <w:sz w:val="24"/>
                <w:szCs w:val="24"/>
              </w:rPr>
              <w:t>в</w:t>
            </w:r>
            <w:r w:rsidRPr="008E27DF">
              <w:rPr>
                <w:rFonts w:ascii="Times New Roman" w:hAnsi="Times New Roman"/>
                <w:sz w:val="24"/>
                <w:szCs w:val="24"/>
              </w:rPr>
              <w:t>ственных привычек и норм, практики поведения;</w:t>
            </w:r>
          </w:p>
          <w:p w:rsidR="00CF7219" w:rsidRPr="008E27DF" w:rsidRDefault="00CF7219" w:rsidP="00D320D1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7DF">
              <w:rPr>
                <w:rFonts w:ascii="Times New Roman" w:hAnsi="Times New Roman"/>
                <w:sz w:val="24"/>
                <w:szCs w:val="24"/>
              </w:rPr>
              <w:t>- воспитание нравственных качеств, востребованных в современном обществе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F7219" w:rsidRPr="008E27DF" w:rsidRDefault="00CF7219" w:rsidP="00D320D1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7219" w:rsidRPr="008E27DF" w:rsidRDefault="00CF7219" w:rsidP="00D320D1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7DF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</w:tc>
        <w:tc>
          <w:tcPr>
            <w:tcW w:w="60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7219" w:rsidRPr="008E27DF" w:rsidRDefault="00CF7219" w:rsidP="00D320D1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7DF">
              <w:rPr>
                <w:rFonts w:ascii="Times New Roman" w:hAnsi="Times New Roman"/>
                <w:sz w:val="24"/>
                <w:szCs w:val="24"/>
              </w:rPr>
              <w:t>Игровые ситуации, игры с правилами (дидактические (с предметами и игрушками, настольно-печатные, слове</w:t>
            </w:r>
            <w:r w:rsidRPr="008E27DF">
              <w:rPr>
                <w:rFonts w:ascii="Times New Roman" w:hAnsi="Times New Roman"/>
                <w:sz w:val="24"/>
                <w:szCs w:val="24"/>
              </w:rPr>
              <w:t>с</w:t>
            </w:r>
            <w:r w:rsidRPr="008E27DF">
              <w:rPr>
                <w:rFonts w:ascii="Times New Roman" w:hAnsi="Times New Roman"/>
                <w:sz w:val="24"/>
                <w:szCs w:val="24"/>
              </w:rPr>
              <w:t>ные, шансовые, компьютерные), подвижные, народные), творческие игры (сюжетные, сюжетно-ролевые, театр</w:t>
            </w:r>
            <w:r w:rsidRPr="008E27DF">
              <w:rPr>
                <w:rFonts w:ascii="Times New Roman" w:hAnsi="Times New Roman"/>
                <w:sz w:val="24"/>
                <w:szCs w:val="24"/>
              </w:rPr>
              <w:t>а</w:t>
            </w:r>
            <w:r w:rsidRPr="008E27DF">
              <w:rPr>
                <w:rFonts w:ascii="Times New Roman" w:hAnsi="Times New Roman"/>
                <w:sz w:val="24"/>
                <w:szCs w:val="24"/>
              </w:rPr>
              <w:t>лизованные, конструктивные) и др.</w:t>
            </w:r>
          </w:p>
          <w:p w:rsidR="00CF7219" w:rsidRPr="008E27DF" w:rsidRDefault="00CF7219" w:rsidP="00D320D1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7DF">
              <w:rPr>
                <w:rFonts w:ascii="Times New Roman" w:hAnsi="Times New Roman"/>
                <w:sz w:val="24"/>
                <w:szCs w:val="24"/>
              </w:rPr>
              <w:t>Беседы, речевые ситуации, составление рассказов и ск</w:t>
            </w:r>
            <w:r w:rsidRPr="008E27DF">
              <w:rPr>
                <w:rFonts w:ascii="Times New Roman" w:hAnsi="Times New Roman"/>
                <w:sz w:val="24"/>
                <w:szCs w:val="24"/>
              </w:rPr>
              <w:t>а</w:t>
            </w:r>
            <w:r w:rsidRPr="008E27DF">
              <w:rPr>
                <w:rFonts w:ascii="Times New Roman" w:hAnsi="Times New Roman"/>
                <w:sz w:val="24"/>
                <w:szCs w:val="24"/>
              </w:rPr>
              <w:t>зок, творческие пересказы, разгадывание загадок, ситу</w:t>
            </w:r>
            <w:r w:rsidRPr="008E27DF">
              <w:rPr>
                <w:rFonts w:ascii="Times New Roman" w:hAnsi="Times New Roman"/>
                <w:sz w:val="24"/>
                <w:szCs w:val="24"/>
              </w:rPr>
              <w:t>а</w:t>
            </w:r>
            <w:r w:rsidRPr="008E27DF">
              <w:rPr>
                <w:rFonts w:ascii="Times New Roman" w:hAnsi="Times New Roman"/>
                <w:sz w:val="24"/>
                <w:szCs w:val="24"/>
              </w:rPr>
              <w:t>тивные разговоры, ситуации морального выбора, реч</w:t>
            </w:r>
            <w:r w:rsidRPr="008E27DF">
              <w:rPr>
                <w:rFonts w:ascii="Times New Roman" w:hAnsi="Times New Roman"/>
                <w:sz w:val="24"/>
                <w:szCs w:val="24"/>
              </w:rPr>
              <w:t>е</w:t>
            </w:r>
            <w:r w:rsidRPr="008E27DF">
              <w:rPr>
                <w:rFonts w:ascii="Times New Roman" w:hAnsi="Times New Roman"/>
                <w:sz w:val="24"/>
                <w:szCs w:val="24"/>
              </w:rPr>
              <w:t>вые тренинги, совместные с взрослыми проекты и др.</w:t>
            </w:r>
          </w:p>
          <w:p w:rsidR="00CF7219" w:rsidRPr="008E27DF" w:rsidRDefault="00CF7219" w:rsidP="00D320D1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7DF">
              <w:rPr>
                <w:rFonts w:ascii="Times New Roman" w:hAnsi="Times New Roman"/>
                <w:iCs/>
                <w:sz w:val="24"/>
                <w:szCs w:val="24"/>
              </w:rPr>
              <w:t xml:space="preserve">Индивидуальные и подгрупповые поручения, дежурства, </w:t>
            </w:r>
            <w:r w:rsidRPr="008E27DF">
              <w:rPr>
                <w:rFonts w:ascii="Times New Roman" w:hAnsi="Times New Roman"/>
                <w:sz w:val="24"/>
                <w:szCs w:val="24"/>
              </w:rPr>
              <w:t>совместный (общий, коллективный) труд (в т.ч. в рамках практико-ориентированных проектов) и др.</w:t>
            </w:r>
          </w:p>
        </w:tc>
      </w:tr>
      <w:tr w:rsidR="00CF7219" w:rsidRPr="008E27DF" w:rsidTr="00D320D1">
        <w:trPr>
          <w:trHeight w:val="1685"/>
        </w:trPr>
        <w:tc>
          <w:tcPr>
            <w:tcW w:w="77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F7219" w:rsidRPr="008E27DF" w:rsidRDefault="00CF7219" w:rsidP="00D320D1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3" w:type="dxa"/>
            <w:tcBorders>
              <w:left w:val="single" w:sz="4" w:space="0" w:color="000000"/>
              <w:right w:val="single" w:sz="4" w:space="0" w:color="000000"/>
            </w:tcBorders>
          </w:tcPr>
          <w:p w:rsidR="00CF7219" w:rsidRPr="008E27DF" w:rsidRDefault="00CF7219" w:rsidP="00D320D1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27DF">
              <w:rPr>
                <w:rFonts w:ascii="Times New Roman" w:hAnsi="Times New Roman"/>
                <w:b/>
                <w:i/>
                <w:sz w:val="24"/>
                <w:szCs w:val="24"/>
              </w:rPr>
              <w:t>Трудовое воспитание:</w:t>
            </w:r>
          </w:p>
          <w:p w:rsidR="00CF7219" w:rsidRPr="008E27DF" w:rsidRDefault="00CF7219" w:rsidP="00D320D1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7DF">
              <w:rPr>
                <w:rFonts w:ascii="Times New Roman" w:hAnsi="Times New Roman"/>
                <w:sz w:val="24"/>
                <w:szCs w:val="24"/>
              </w:rPr>
              <w:t>- помощь ребенку в овладении трудовой деятельн</w:t>
            </w:r>
            <w:r w:rsidRPr="008E27DF">
              <w:rPr>
                <w:rFonts w:ascii="Times New Roman" w:hAnsi="Times New Roman"/>
                <w:sz w:val="24"/>
                <w:szCs w:val="24"/>
              </w:rPr>
              <w:t>о</w:t>
            </w:r>
            <w:r w:rsidRPr="008E27DF">
              <w:rPr>
                <w:rFonts w:ascii="Times New Roman" w:hAnsi="Times New Roman"/>
                <w:sz w:val="24"/>
                <w:szCs w:val="24"/>
              </w:rPr>
              <w:t>стью;</w:t>
            </w:r>
          </w:p>
          <w:p w:rsidR="00CF7219" w:rsidRPr="008E27DF" w:rsidRDefault="00CF7219" w:rsidP="00D320D1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7DF">
              <w:rPr>
                <w:rFonts w:ascii="Times New Roman" w:hAnsi="Times New Roman"/>
                <w:sz w:val="24"/>
                <w:szCs w:val="24"/>
              </w:rPr>
              <w:t>- развитие личности ребенка в труде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F7219" w:rsidRPr="008E27DF" w:rsidRDefault="00CF7219" w:rsidP="00D320D1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7219" w:rsidRPr="008E27DF" w:rsidRDefault="00CF7219" w:rsidP="00D320D1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7219" w:rsidRPr="008E27DF" w:rsidRDefault="00CF7219" w:rsidP="00D320D1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7219" w:rsidRDefault="00CF7219" w:rsidP="002A2177">
      <w:pPr>
        <w:keepNext/>
        <w:suppressLineNumber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F7219" w:rsidRDefault="00CF7219" w:rsidP="002A2177">
      <w:pPr>
        <w:keepNext/>
        <w:suppressLineNumber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F7219" w:rsidRDefault="00CF7219" w:rsidP="002A2177">
      <w:pPr>
        <w:keepNext/>
        <w:suppressLineNumber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4"/>
        <w:gridCol w:w="5713"/>
        <w:gridCol w:w="425"/>
        <w:gridCol w:w="1701"/>
        <w:gridCol w:w="6096"/>
      </w:tblGrid>
      <w:tr w:rsidR="00CF7219" w:rsidRPr="008E27DF" w:rsidTr="00D320D1">
        <w:trPr>
          <w:cantSplit/>
          <w:trHeight w:val="1134"/>
        </w:trPr>
        <w:tc>
          <w:tcPr>
            <w:tcW w:w="774" w:type="dxa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F7219" w:rsidRPr="008E27DF" w:rsidRDefault="00CF7219" w:rsidP="00D320D1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Познавател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ное развитие</w:t>
            </w:r>
          </w:p>
        </w:tc>
        <w:tc>
          <w:tcPr>
            <w:tcW w:w="571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F7219" w:rsidRPr="008E27DF" w:rsidRDefault="00CF7219" w:rsidP="00D320D1">
            <w:pPr>
              <w:keepNext/>
              <w:suppressLineNumber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27DF">
              <w:rPr>
                <w:rFonts w:ascii="Times New Roman" w:hAnsi="Times New Roman"/>
                <w:b/>
                <w:i/>
                <w:sz w:val="24"/>
                <w:szCs w:val="24"/>
              </w:rPr>
              <w:t>Умственное воспитание:</w:t>
            </w:r>
          </w:p>
          <w:p w:rsidR="00CF7219" w:rsidRPr="008E27DF" w:rsidRDefault="00CF7219" w:rsidP="00D320D1">
            <w:pPr>
              <w:keepNext/>
              <w:suppressLineNumber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7DF">
              <w:rPr>
                <w:rFonts w:ascii="Times New Roman" w:hAnsi="Times New Roman"/>
                <w:sz w:val="24"/>
                <w:szCs w:val="24"/>
              </w:rPr>
              <w:t>- сенсорное воспитание;</w:t>
            </w:r>
          </w:p>
          <w:p w:rsidR="00CF7219" w:rsidRPr="008E27DF" w:rsidRDefault="00CF7219" w:rsidP="00D320D1">
            <w:pPr>
              <w:keepNext/>
              <w:suppressLineNumber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7DF">
              <w:rPr>
                <w:rFonts w:ascii="Times New Roman" w:hAnsi="Times New Roman"/>
                <w:sz w:val="24"/>
                <w:szCs w:val="24"/>
              </w:rPr>
              <w:t>- развитие мыслительной деятельности;</w:t>
            </w:r>
          </w:p>
          <w:p w:rsidR="00CF7219" w:rsidRPr="008E27DF" w:rsidRDefault="00CF7219" w:rsidP="00D320D1">
            <w:pPr>
              <w:keepNext/>
              <w:suppressLineNumber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7DF">
              <w:rPr>
                <w:rFonts w:ascii="Times New Roman" w:hAnsi="Times New Roman"/>
                <w:sz w:val="24"/>
                <w:szCs w:val="24"/>
              </w:rPr>
              <w:t>- воспитание любознательности, познавательных и</w:t>
            </w:r>
            <w:r w:rsidRPr="008E27DF">
              <w:rPr>
                <w:rFonts w:ascii="Times New Roman" w:hAnsi="Times New Roman"/>
                <w:sz w:val="24"/>
                <w:szCs w:val="24"/>
              </w:rPr>
              <w:t>н</w:t>
            </w:r>
            <w:r w:rsidRPr="008E27DF">
              <w:rPr>
                <w:rFonts w:ascii="Times New Roman" w:hAnsi="Times New Roman"/>
                <w:sz w:val="24"/>
                <w:szCs w:val="24"/>
              </w:rPr>
              <w:t>тересов;</w:t>
            </w:r>
          </w:p>
          <w:p w:rsidR="00CF7219" w:rsidRPr="008E27DF" w:rsidRDefault="00CF7219" w:rsidP="00D320D1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7DF">
              <w:rPr>
                <w:rFonts w:ascii="Times New Roman" w:hAnsi="Times New Roman"/>
                <w:sz w:val="24"/>
                <w:szCs w:val="24"/>
              </w:rPr>
              <w:t>- формирование элементарных знаний о предметах и явлениях окружающей жизни как условие умстве</w:t>
            </w:r>
            <w:r w:rsidRPr="008E27DF">
              <w:rPr>
                <w:rFonts w:ascii="Times New Roman" w:hAnsi="Times New Roman"/>
                <w:sz w:val="24"/>
                <w:szCs w:val="24"/>
              </w:rPr>
              <w:t>н</w:t>
            </w:r>
            <w:r w:rsidRPr="008E27DF">
              <w:rPr>
                <w:rFonts w:ascii="Times New Roman" w:hAnsi="Times New Roman"/>
                <w:sz w:val="24"/>
                <w:szCs w:val="24"/>
              </w:rPr>
              <w:t>ного роста</w:t>
            </w:r>
          </w:p>
        </w:tc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F7219" w:rsidRPr="008E27DF" w:rsidRDefault="00CF7219" w:rsidP="00D320D1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7219" w:rsidRPr="008E27DF" w:rsidRDefault="00CF7219" w:rsidP="00D320D1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7DF">
              <w:rPr>
                <w:rFonts w:ascii="Times New Roman" w:hAnsi="Times New Roman"/>
                <w:sz w:val="24"/>
                <w:szCs w:val="24"/>
              </w:rPr>
              <w:t>Конструкти</w:t>
            </w:r>
            <w:r w:rsidRPr="008E27DF">
              <w:rPr>
                <w:rFonts w:ascii="Times New Roman" w:hAnsi="Times New Roman"/>
                <w:sz w:val="24"/>
                <w:szCs w:val="24"/>
              </w:rPr>
              <w:t>в</w:t>
            </w:r>
            <w:r w:rsidRPr="008E27DF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7219" w:rsidRPr="008E27DF" w:rsidRDefault="00CF7219" w:rsidP="00D320D1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Непосредственно образовательная деятельность</w:t>
            </w:r>
            <w:r w:rsidRPr="00B306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 </w:t>
            </w:r>
            <w:r w:rsidRPr="00B30666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познавательному развитию</w:t>
            </w:r>
            <w:r>
              <w:rPr>
                <w:rFonts w:ascii="Times New Roman" w:hAnsi="Times New Roman"/>
                <w:sz w:val="24"/>
                <w:szCs w:val="24"/>
              </w:rPr>
              <w:t>; н</w:t>
            </w:r>
            <w:r w:rsidRPr="008E27DF">
              <w:rPr>
                <w:rFonts w:ascii="Times New Roman" w:hAnsi="Times New Roman"/>
                <w:sz w:val="24"/>
                <w:szCs w:val="24"/>
              </w:rPr>
              <w:t xml:space="preserve">аблюдения, экскурсии,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целевые прогулки, </w:t>
            </w:r>
            <w:r w:rsidRPr="008E27DF">
              <w:rPr>
                <w:rFonts w:ascii="Times New Roman" w:hAnsi="Times New Roman"/>
                <w:sz w:val="24"/>
                <w:szCs w:val="24"/>
              </w:rPr>
              <w:t xml:space="preserve">решение проблемных ситуаций, </w:t>
            </w:r>
            <w:r w:rsidRPr="008E27DF">
              <w:rPr>
                <w:rFonts w:ascii="Times New Roman" w:hAnsi="Times New Roman"/>
                <w:iCs/>
                <w:sz w:val="24"/>
                <w:szCs w:val="24"/>
              </w:rPr>
              <w:t>оп</w:t>
            </w:r>
            <w:r w:rsidRPr="008E27DF"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Pr="008E27DF">
              <w:rPr>
                <w:rFonts w:ascii="Times New Roman" w:hAnsi="Times New Roman"/>
                <w:iCs/>
                <w:sz w:val="24"/>
                <w:szCs w:val="24"/>
              </w:rPr>
              <w:t>ты</w:t>
            </w:r>
            <w:r w:rsidRPr="008E27DF">
              <w:rPr>
                <w:rFonts w:ascii="Times New Roman" w:hAnsi="Times New Roman"/>
                <w:sz w:val="24"/>
                <w:szCs w:val="24"/>
              </w:rPr>
              <w:t>, экспериментирование, коллекционирование, мод</w:t>
            </w:r>
            <w:r w:rsidRPr="008E27DF">
              <w:rPr>
                <w:rFonts w:ascii="Times New Roman" w:hAnsi="Times New Roman"/>
                <w:sz w:val="24"/>
                <w:szCs w:val="24"/>
              </w:rPr>
              <w:t>е</w:t>
            </w:r>
            <w:r w:rsidRPr="008E27DF">
              <w:rPr>
                <w:rFonts w:ascii="Times New Roman" w:hAnsi="Times New Roman"/>
                <w:sz w:val="24"/>
                <w:szCs w:val="24"/>
              </w:rPr>
              <w:t>лирование, познавательно-исследовательские проекты, дидактические, конструктивные игры и др.</w:t>
            </w:r>
          </w:p>
        </w:tc>
      </w:tr>
      <w:tr w:rsidR="00CF7219" w:rsidRPr="008E27DF" w:rsidTr="00D320D1">
        <w:trPr>
          <w:cantSplit/>
          <w:trHeight w:val="2215"/>
        </w:trPr>
        <w:tc>
          <w:tcPr>
            <w:tcW w:w="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F7219" w:rsidRPr="008E27DF" w:rsidRDefault="00CF7219" w:rsidP="00D320D1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57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219" w:rsidRPr="008E27DF" w:rsidRDefault="00CF7219" w:rsidP="00D320D1">
            <w:pPr>
              <w:keepNext/>
              <w:suppressLineNumber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F7219" w:rsidRPr="008E27DF" w:rsidRDefault="00CF7219" w:rsidP="00D320D1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19" w:rsidRPr="008E27DF" w:rsidRDefault="00CF7219" w:rsidP="00D320D1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7DF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  <w:p w:rsidR="00CF7219" w:rsidRPr="008E27DF" w:rsidRDefault="00CF7219" w:rsidP="00D320D1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7DF">
              <w:rPr>
                <w:rFonts w:ascii="Times New Roman" w:hAnsi="Times New Roman"/>
                <w:sz w:val="24"/>
                <w:szCs w:val="24"/>
              </w:rPr>
              <w:t>художестве</w:t>
            </w:r>
            <w:r w:rsidRPr="008E27DF">
              <w:rPr>
                <w:rFonts w:ascii="Times New Roman" w:hAnsi="Times New Roman"/>
                <w:sz w:val="24"/>
                <w:szCs w:val="24"/>
              </w:rPr>
              <w:t>н</w:t>
            </w:r>
            <w:r w:rsidRPr="008E27DF">
              <w:rPr>
                <w:rFonts w:ascii="Times New Roman" w:hAnsi="Times New Roman"/>
                <w:sz w:val="24"/>
                <w:szCs w:val="24"/>
              </w:rPr>
              <w:t>ной</w:t>
            </w:r>
          </w:p>
          <w:p w:rsidR="00CF7219" w:rsidRPr="008E27DF" w:rsidRDefault="00CF7219" w:rsidP="00D320D1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7DF">
              <w:rPr>
                <w:rFonts w:ascii="Times New Roman" w:hAnsi="Times New Roman"/>
                <w:sz w:val="24"/>
                <w:szCs w:val="24"/>
              </w:rPr>
              <w:t>литературы и фольклора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219" w:rsidRPr="008E27DF" w:rsidRDefault="00CF7219" w:rsidP="00D320D1">
            <w:pPr>
              <w:keepNext/>
              <w:suppressLineNumber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Непосредственно образовательная деятельность</w:t>
            </w:r>
            <w:r w:rsidRPr="00B306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 речевому развитию</w:t>
            </w:r>
            <w:r>
              <w:rPr>
                <w:rFonts w:ascii="Times New Roman" w:hAnsi="Times New Roman"/>
                <w:sz w:val="24"/>
                <w:szCs w:val="24"/>
              </w:rPr>
              <w:t>; р</w:t>
            </w:r>
            <w:r w:rsidRPr="008E27DF">
              <w:rPr>
                <w:rFonts w:ascii="Times New Roman" w:hAnsi="Times New Roman"/>
                <w:sz w:val="24"/>
                <w:szCs w:val="24"/>
              </w:rPr>
              <w:t>ассказы, беседы, пересказы, заг</w:t>
            </w:r>
            <w:r w:rsidRPr="008E27DF">
              <w:rPr>
                <w:rFonts w:ascii="Times New Roman" w:hAnsi="Times New Roman"/>
                <w:sz w:val="24"/>
                <w:szCs w:val="24"/>
              </w:rPr>
              <w:t>а</w:t>
            </w:r>
            <w:r w:rsidRPr="008E27DF">
              <w:rPr>
                <w:rFonts w:ascii="Times New Roman" w:hAnsi="Times New Roman"/>
                <w:sz w:val="24"/>
                <w:szCs w:val="24"/>
              </w:rPr>
              <w:t>дывание и разгадывание загадок, словесные и настол</w:t>
            </w:r>
            <w:r w:rsidRPr="008E27DF">
              <w:rPr>
                <w:rFonts w:ascii="Times New Roman" w:hAnsi="Times New Roman"/>
                <w:sz w:val="24"/>
                <w:szCs w:val="24"/>
              </w:rPr>
              <w:t>ь</w:t>
            </w:r>
            <w:r w:rsidRPr="008E27DF">
              <w:rPr>
                <w:rFonts w:ascii="Times New Roman" w:hAnsi="Times New Roman"/>
                <w:sz w:val="24"/>
                <w:szCs w:val="24"/>
              </w:rPr>
              <w:t>но-печатные игры с правилами, ситуативные разговоры, сюжетные (в т.ч. режиссерские) игры, речевые тренинги и др.</w:t>
            </w:r>
          </w:p>
          <w:p w:rsidR="00CF7219" w:rsidRPr="008E27DF" w:rsidRDefault="00CF7219" w:rsidP="00D320D1">
            <w:pPr>
              <w:keepNext/>
              <w:suppressLineNumber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E27DF">
              <w:rPr>
                <w:rFonts w:ascii="Times New Roman" w:hAnsi="Times New Roman"/>
                <w:sz w:val="24"/>
                <w:szCs w:val="24"/>
              </w:rPr>
              <w:t>ассказывание, чтение, обсуждение, разучивание, и</w:t>
            </w:r>
            <w:r w:rsidRPr="008E27DF">
              <w:rPr>
                <w:rFonts w:ascii="Times New Roman" w:hAnsi="Times New Roman"/>
                <w:sz w:val="24"/>
                <w:szCs w:val="24"/>
              </w:rPr>
              <w:t>н</w:t>
            </w:r>
            <w:r w:rsidRPr="008E27DF">
              <w:rPr>
                <w:rFonts w:ascii="Times New Roman" w:hAnsi="Times New Roman"/>
                <w:sz w:val="24"/>
                <w:szCs w:val="24"/>
              </w:rPr>
              <w:t>сценирование произведений, игры-драматизации, теа</w:t>
            </w:r>
            <w:r w:rsidRPr="008E27DF">
              <w:rPr>
                <w:rFonts w:ascii="Times New Roman" w:hAnsi="Times New Roman"/>
                <w:sz w:val="24"/>
                <w:szCs w:val="24"/>
              </w:rPr>
              <w:t>т</w:t>
            </w:r>
            <w:r w:rsidRPr="008E27DF">
              <w:rPr>
                <w:rFonts w:ascii="Times New Roman" w:hAnsi="Times New Roman"/>
                <w:sz w:val="24"/>
                <w:szCs w:val="24"/>
              </w:rPr>
              <w:t>рализованные игры, различные виды театра (теневой, бибабо, пальчиковый и пр.) и др.</w:t>
            </w:r>
          </w:p>
        </w:tc>
      </w:tr>
      <w:tr w:rsidR="00CF7219" w:rsidRPr="00E359D6" w:rsidTr="00D320D1">
        <w:trPr>
          <w:trHeight w:val="868"/>
        </w:trPr>
        <w:tc>
          <w:tcPr>
            <w:tcW w:w="77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F7219" w:rsidRPr="008E27DF" w:rsidRDefault="00CF7219" w:rsidP="00D320D1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571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F7219" w:rsidRPr="008E27DF" w:rsidRDefault="00CF7219" w:rsidP="00D320D1">
            <w:pPr>
              <w:keepNext/>
              <w:suppressLineNumber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27DF">
              <w:rPr>
                <w:rFonts w:ascii="Times New Roman" w:hAnsi="Times New Roman"/>
                <w:b/>
                <w:i/>
                <w:sz w:val="24"/>
                <w:szCs w:val="24"/>
              </w:rPr>
              <w:t>Эстетическое воспитание:</w:t>
            </w:r>
          </w:p>
          <w:p w:rsidR="00CF7219" w:rsidRPr="008E27DF" w:rsidRDefault="00CF7219" w:rsidP="00D320D1">
            <w:pPr>
              <w:keepNext/>
              <w:suppressLineNumber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7DF">
              <w:rPr>
                <w:rFonts w:ascii="Times New Roman" w:hAnsi="Times New Roman"/>
                <w:sz w:val="24"/>
                <w:szCs w:val="24"/>
              </w:rPr>
              <w:t>- формирование эстетического отношения к окр</w:t>
            </w:r>
            <w:r w:rsidRPr="008E27DF">
              <w:rPr>
                <w:rFonts w:ascii="Times New Roman" w:hAnsi="Times New Roman"/>
                <w:sz w:val="24"/>
                <w:szCs w:val="24"/>
              </w:rPr>
              <w:t>у</w:t>
            </w:r>
            <w:r w:rsidRPr="008E27DF">
              <w:rPr>
                <w:rFonts w:ascii="Times New Roman" w:hAnsi="Times New Roman"/>
                <w:sz w:val="24"/>
                <w:szCs w:val="24"/>
              </w:rPr>
              <w:t>жающему;</w:t>
            </w:r>
          </w:p>
          <w:p w:rsidR="00CF7219" w:rsidRPr="008E27DF" w:rsidRDefault="00CF7219" w:rsidP="00D320D1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7DF">
              <w:rPr>
                <w:rFonts w:ascii="Times New Roman" w:hAnsi="Times New Roman"/>
                <w:sz w:val="24"/>
                <w:szCs w:val="24"/>
              </w:rPr>
              <w:t>- формирование художественных умений в области разных искусств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F7219" w:rsidRPr="008E27DF" w:rsidRDefault="00CF7219" w:rsidP="00D320D1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19" w:rsidRPr="008E27DF" w:rsidRDefault="00CF7219" w:rsidP="00D320D1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7219" w:rsidRPr="00E359D6" w:rsidRDefault="00CF7219" w:rsidP="00D320D1">
            <w:pPr>
              <w:keepNext/>
              <w:suppressLineNumber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E27DF">
              <w:rPr>
                <w:rFonts w:ascii="Times New Roman" w:hAnsi="Times New Roman"/>
                <w:sz w:val="24"/>
                <w:szCs w:val="24"/>
              </w:rPr>
              <w:t>Обсуждение, разучивание и инсценирование произвед</w:t>
            </w:r>
            <w:r w:rsidRPr="008E27DF">
              <w:rPr>
                <w:rFonts w:ascii="Times New Roman" w:hAnsi="Times New Roman"/>
                <w:sz w:val="24"/>
                <w:szCs w:val="24"/>
              </w:rPr>
              <w:t>е</w:t>
            </w:r>
            <w:r w:rsidRPr="008E27DF">
              <w:rPr>
                <w:rFonts w:ascii="Times New Roman" w:hAnsi="Times New Roman"/>
                <w:sz w:val="24"/>
                <w:szCs w:val="24"/>
              </w:rPr>
              <w:t>ний, игры-драматизации, детские спектакли и др.</w:t>
            </w:r>
          </w:p>
        </w:tc>
      </w:tr>
      <w:tr w:rsidR="00CF7219" w:rsidRPr="008E27DF" w:rsidTr="00D320D1">
        <w:trPr>
          <w:trHeight w:val="1245"/>
        </w:trPr>
        <w:tc>
          <w:tcPr>
            <w:tcW w:w="7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7219" w:rsidRPr="008E27DF" w:rsidRDefault="00CF7219" w:rsidP="00D320D1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7219" w:rsidRPr="008E27DF" w:rsidRDefault="00CF7219" w:rsidP="00D320D1">
            <w:pPr>
              <w:keepNext/>
              <w:suppressLineNumber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F7219" w:rsidRPr="008E27DF" w:rsidRDefault="00CF7219" w:rsidP="00D320D1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19" w:rsidRPr="008E27DF" w:rsidRDefault="00CF7219" w:rsidP="00D320D1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7DF">
              <w:rPr>
                <w:rFonts w:ascii="Times New Roman" w:hAnsi="Times New Roman"/>
                <w:sz w:val="24"/>
                <w:szCs w:val="24"/>
              </w:rPr>
              <w:t>Изобраз</w:t>
            </w:r>
            <w:r w:rsidRPr="008E27DF">
              <w:rPr>
                <w:rFonts w:ascii="Times New Roman" w:hAnsi="Times New Roman"/>
                <w:sz w:val="24"/>
                <w:szCs w:val="24"/>
              </w:rPr>
              <w:t>и</w:t>
            </w:r>
            <w:r w:rsidRPr="008E27DF">
              <w:rPr>
                <w:rFonts w:ascii="Times New Roman" w:hAnsi="Times New Roman"/>
                <w:sz w:val="24"/>
                <w:szCs w:val="24"/>
              </w:rPr>
              <w:t xml:space="preserve">тельная </w:t>
            </w:r>
          </w:p>
        </w:tc>
        <w:tc>
          <w:tcPr>
            <w:tcW w:w="6096" w:type="dxa"/>
            <w:tcBorders>
              <w:left w:val="single" w:sz="4" w:space="0" w:color="000000"/>
              <w:right w:val="single" w:sz="4" w:space="0" w:color="000000"/>
            </w:tcBorders>
          </w:tcPr>
          <w:p w:rsidR="00CF7219" w:rsidRPr="008E27DF" w:rsidRDefault="00CF7219" w:rsidP="00D320D1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Непосредственно образовательная деятельность</w:t>
            </w:r>
            <w:r w:rsidRPr="00B306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 художественно-эстетическому развитию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(изобраз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тельной деятельности)</w:t>
            </w:r>
            <w:r>
              <w:rPr>
                <w:rFonts w:ascii="Times New Roman" w:hAnsi="Times New Roman"/>
                <w:sz w:val="24"/>
                <w:szCs w:val="24"/>
              </w:rPr>
              <w:t>; м</w:t>
            </w:r>
            <w:r w:rsidRPr="008E27DF">
              <w:rPr>
                <w:rFonts w:ascii="Times New Roman" w:hAnsi="Times New Roman"/>
                <w:sz w:val="24"/>
                <w:szCs w:val="24"/>
              </w:rPr>
              <w:t>астерские детского творч</w:t>
            </w:r>
            <w:r w:rsidRPr="008E27DF">
              <w:rPr>
                <w:rFonts w:ascii="Times New Roman" w:hAnsi="Times New Roman"/>
                <w:sz w:val="24"/>
                <w:szCs w:val="24"/>
              </w:rPr>
              <w:t>е</w:t>
            </w:r>
            <w:r w:rsidRPr="008E27DF">
              <w:rPr>
                <w:rFonts w:ascii="Times New Roman" w:hAnsi="Times New Roman"/>
                <w:sz w:val="24"/>
                <w:szCs w:val="24"/>
              </w:rPr>
              <w:t>ства, выставки изобразительного искусства, вернисажи детского творчества, рассказы и беседы об искусстве, творческие проекты эстетического содержания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27DF">
              <w:rPr>
                <w:rFonts w:ascii="Times New Roman" w:hAnsi="Times New Roman"/>
                <w:sz w:val="24"/>
                <w:szCs w:val="24"/>
              </w:rPr>
              <w:t>и др.</w:t>
            </w:r>
          </w:p>
        </w:tc>
      </w:tr>
      <w:tr w:rsidR="00CF7219" w:rsidRPr="008E27DF" w:rsidTr="00D320D1">
        <w:trPr>
          <w:trHeight w:val="1022"/>
        </w:trPr>
        <w:tc>
          <w:tcPr>
            <w:tcW w:w="7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7219" w:rsidRPr="008E27DF" w:rsidRDefault="00CF7219" w:rsidP="00D320D1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7219" w:rsidRPr="008E27DF" w:rsidRDefault="00CF7219" w:rsidP="00D320D1">
            <w:pPr>
              <w:keepNext/>
              <w:suppressLineNumber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F7219" w:rsidRPr="008E27DF" w:rsidRDefault="00CF7219" w:rsidP="00D320D1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7219" w:rsidRPr="008E27DF" w:rsidRDefault="00CF7219" w:rsidP="00D320D1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E27DF">
              <w:rPr>
                <w:rFonts w:ascii="Times New Roman" w:hAnsi="Times New Roman"/>
                <w:sz w:val="24"/>
                <w:szCs w:val="24"/>
              </w:rPr>
              <w:t>узыкальная</w:t>
            </w:r>
          </w:p>
        </w:tc>
        <w:tc>
          <w:tcPr>
            <w:tcW w:w="6096" w:type="dxa"/>
            <w:tcBorders>
              <w:left w:val="single" w:sz="4" w:space="0" w:color="000000"/>
              <w:right w:val="single" w:sz="4" w:space="0" w:color="000000"/>
            </w:tcBorders>
          </w:tcPr>
          <w:p w:rsidR="00CF7219" w:rsidRPr="008E27DF" w:rsidRDefault="00CF7219" w:rsidP="00D320D1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Непосредственно образовательная деятельность</w:t>
            </w:r>
            <w:r w:rsidRPr="00B306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 художественно-эстетическому развитию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(музыкал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ной деятельности)</w:t>
            </w:r>
            <w:r>
              <w:rPr>
                <w:rFonts w:ascii="Times New Roman" w:hAnsi="Times New Roman"/>
                <w:sz w:val="24"/>
                <w:szCs w:val="24"/>
              </w:rPr>
              <w:t>; с</w:t>
            </w:r>
            <w:r w:rsidRPr="008E27DF">
              <w:rPr>
                <w:rFonts w:ascii="Times New Roman" w:hAnsi="Times New Roman"/>
                <w:sz w:val="24"/>
                <w:szCs w:val="24"/>
              </w:rPr>
              <w:t>лушание и исполнение музыкал</w:t>
            </w:r>
            <w:r w:rsidRPr="008E27DF">
              <w:rPr>
                <w:rFonts w:ascii="Times New Roman" w:hAnsi="Times New Roman"/>
                <w:sz w:val="24"/>
                <w:szCs w:val="24"/>
              </w:rPr>
              <w:t>ь</w:t>
            </w:r>
            <w:r w:rsidRPr="008E27DF">
              <w:rPr>
                <w:rFonts w:ascii="Times New Roman" w:hAnsi="Times New Roman"/>
                <w:sz w:val="24"/>
                <w:szCs w:val="24"/>
              </w:rPr>
              <w:t xml:space="preserve">ных произведений, музыкально-ритмические движения, музыкальные игры и импровизации, </w:t>
            </w:r>
            <w:r w:rsidRPr="008E27DF">
              <w:rPr>
                <w:rFonts w:ascii="Times New Roman" w:hAnsi="Times New Roman"/>
                <w:iCs/>
                <w:sz w:val="24"/>
                <w:szCs w:val="24"/>
              </w:rPr>
              <w:t>инсценировки, др</w:t>
            </w:r>
            <w:r w:rsidRPr="008E27D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8E27DF">
              <w:rPr>
                <w:rFonts w:ascii="Times New Roman" w:hAnsi="Times New Roman"/>
                <w:iCs/>
                <w:sz w:val="24"/>
                <w:szCs w:val="24"/>
              </w:rPr>
              <w:t>матизации, занятия в музыкальном зале, орга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низация детского оркестра и др.</w:t>
            </w:r>
          </w:p>
        </w:tc>
      </w:tr>
    </w:tbl>
    <w:p w:rsidR="00CF7219" w:rsidRDefault="00CF7219" w:rsidP="002A2177">
      <w:pPr>
        <w:keepNext/>
        <w:suppressLineNumber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F7219" w:rsidRDefault="00CF7219" w:rsidP="002A2177">
      <w:pPr>
        <w:keepNext/>
        <w:suppressLineNumber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F7219" w:rsidRDefault="00CF7219" w:rsidP="002A2177">
      <w:pPr>
        <w:keepNext/>
        <w:suppressLineNumber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  <w:sectPr w:rsidR="00CF7219" w:rsidSect="00CF7219">
          <w:pgSz w:w="16838" w:h="11906" w:orient="landscape"/>
          <w:pgMar w:top="850" w:right="1134" w:bottom="1134" w:left="1134" w:header="708" w:footer="708" w:gutter="0"/>
          <w:cols w:space="708"/>
          <w:docGrid w:linePitch="360"/>
        </w:sectPr>
      </w:pPr>
    </w:p>
    <w:p w:rsidR="002A2177" w:rsidRPr="002A2177" w:rsidRDefault="002A2177" w:rsidP="002A2177">
      <w:pPr>
        <w:keepNext/>
        <w:suppressLineNumber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A2177">
        <w:rPr>
          <w:rFonts w:ascii="Times New Roman" w:hAnsi="Times New Roman"/>
          <w:b/>
          <w:sz w:val="28"/>
          <w:szCs w:val="28"/>
        </w:rPr>
        <w:lastRenderedPageBreak/>
        <w:t>Описание модели</w:t>
      </w:r>
    </w:p>
    <w:p w:rsidR="002F3774" w:rsidRPr="00581863" w:rsidRDefault="002F3774" w:rsidP="002A2177">
      <w:pPr>
        <w:keepNext/>
        <w:suppressLineNumber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1863">
        <w:rPr>
          <w:rFonts w:ascii="Times New Roman" w:hAnsi="Times New Roman"/>
          <w:sz w:val="28"/>
          <w:szCs w:val="28"/>
        </w:rPr>
        <w:t xml:space="preserve">Модель построена с учетом следующих </w:t>
      </w:r>
      <w:r w:rsidRPr="00581863">
        <w:rPr>
          <w:rFonts w:ascii="Times New Roman" w:hAnsi="Times New Roman"/>
          <w:b/>
          <w:sz w:val="28"/>
          <w:szCs w:val="28"/>
        </w:rPr>
        <w:t>компонентов образовател</w:t>
      </w:r>
      <w:r w:rsidRPr="00581863">
        <w:rPr>
          <w:rFonts w:ascii="Times New Roman" w:hAnsi="Times New Roman"/>
          <w:b/>
          <w:sz w:val="28"/>
          <w:szCs w:val="28"/>
        </w:rPr>
        <w:t>ь</w:t>
      </w:r>
      <w:r w:rsidRPr="00581863">
        <w:rPr>
          <w:rFonts w:ascii="Times New Roman" w:hAnsi="Times New Roman"/>
          <w:b/>
          <w:sz w:val="28"/>
          <w:szCs w:val="28"/>
        </w:rPr>
        <w:t>ной системы</w:t>
      </w:r>
      <w:r w:rsidRPr="00581863">
        <w:rPr>
          <w:rFonts w:ascii="Times New Roman" w:hAnsi="Times New Roman"/>
          <w:sz w:val="28"/>
          <w:szCs w:val="28"/>
        </w:rPr>
        <w:t>, которые в реальном педагогическом процессе находятся во взаимосвязи</w:t>
      </w:r>
      <w:r w:rsidR="00D247C6">
        <w:rPr>
          <w:rFonts w:ascii="Times New Roman" w:hAnsi="Times New Roman"/>
          <w:sz w:val="28"/>
          <w:szCs w:val="28"/>
        </w:rPr>
        <w:t xml:space="preserve"> (</w:t>
      </w:r>
      <w:r w:rsidR="00D247C6" w:rsidRPr="00D247C6">
        <w:rPr>
          <w:rFonts w:ascii="Times New Roman" w:hAnsi="Times New Roman"/>
          <w:b/>
          <w:sz w:val="28"/>
          <w:szCs w:val="28"/>
        </w:rPr>
        <w:t>таблица 4</w:t>
      </w:r>
      <w:r w:rsidR="00D247C6">
        <w:rPr>
          <w:rFonts w:ascii="Times New Roman" w:hAnsi="Times New Roman"/>
          <w:sz w:val="28"/>
          <w:szCs w:val="28"/>
        </w:rPr>
        <w:t>)</w:t>
      </w:r>
      <w:r w:rsidRPr="00581863">
        <w:rPr>
          <w:rFonts w:ascii="Times New Roman" w:hAnsi="Times New Roman"/>
          <w:sz w:val="28"/>
          <w:szCs w:val="28"/>
        </w:rPr>
        <w:t>:</w:t>
      </w:r>
    </w:p>
    <w:p w:rsidR="002F3774" w:rsidRPr="00581863" w:rsidRDefault="002F3774" w:rsidP="002A2177">
      <w:pPr>
        <w:keepNext/>
        <w:numPr>
          <w:ilvl w:val="0"/>
          <w:numId w:val="45"/>
        </w:numPr>
        <w:suppressLineNumber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1863">
        <w:rPr>
          <w:rFonts w:ascii="Times New Roman" w:hAnsi="Times New Roman"/>
          <w:sz w:val="28"/>
          <w:szCs w:val="28"/>
        </w:rPr>
        <w:t>образовательные области,</w:t>
      </w:r>
    </w:p>
    <w:p w:rsidR="002F3774" w:rsidRPr="00581863" w:rsidRDefault="002F3774" w:rsidP="002A2177">
      <w:pPr>
        <w:keepNext/>
        <w:numPr>
          <w:ilvl w:val="0"/>
          <w:numId w:val="45"/>
        </w:numPr>
        <w:suppressLineNumber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1863">
        <w:rPr>
          <w:rFonts w:ascii="Times New Roman" w:hAnsi="Times New Roman"/>
          <w:sz w:val="28"/>
          <w:szCs w:val="28"/>
        </w:rPr>
        <w:t>основные воспитательные задачи,</w:t>
      </w:r>
    </w:p>
    <w:p w:rsidR="002F3774" w:rsidRPr="00581863" w:rsidRDefault="002F3774" w:rsidP="002A2177">
      <w:pPr>
        <w:keepNext/>
        <w:numPr>
          <w:ilvl w:val="0"/>
          <w:numId w:val="45"/>
        </w:numPr>
        <w:suppressLineNumber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1863">
        <w:rPr>
          <w:rFonts w:ascii="Times New Roman" w:hAnsi="Times New Roman"/>
          <w:sz w:val="28"/>
          <w:szCs w:val="28"/>
        </w:rPr>
        <w:t>сквозные механизмы развития детей,</w:t>
      </w:r>
    </w:p>
    <w:p w:rsidR="002F3774" w:rsidRPr="00581863" w:rsidRDefault="006E79B0" w:rsidP="002A2177">
      <w:pPr>
        <w:keepNext/>
        <w:numPr>
          <w:ilvl w:val="0"/>
          <w:numId w:val="45"/>
        </w:numPr>
        <w:suppressLineNumber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приоритетные </w:t>
      </w:r>
      <w:r w:rsidR="002F3774" w:rsidRPr="00581863">
        <w:rPr>
          <w:rFonts w:ascii="Times New Roman" w:hAnsi="Times New Roman"/>
          <w:sz w:val="28"/>
          <w:szCs w:val="28"/>
        </w:rPr>
        <w:t>виды детской деятельности,</w:t>
      </w:r>
    </w:p>
    <w:p w:rsidR="002F3774" w:rsidRPr="00581863" w:rsidRDefault="002F3774" w:rsidP="002A2177">
      <w:pPr>
        <w:keepNext/>
        <w:numPr>
          <w:ilvl w:val="0"/>
          <w:numId w:val="45"/>
        </w:numPr>
        <w:suppressLineNumber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1863">
        <w:rPr>
          <w:rFonts w:ascii="Times New Roman" w:hAnsi="Times New Roman"/>
          <w:sz w:val="28"/>
          <w:szCs w:val="28"/>
        </w:rPr>
        <w:t>формы организации детских видов деятельности.</w:t>
      </w:r>
    </w:p>
    <w:p w:rsidR="002A2177" w:rsidRDefault="00D247C6" w:rsidP="002A2177">
      <w:pPr>
        <w:pStyle w:val="Style49"/>
        <w:keepNext/>
        <w:widowControl/>
        <w:numPr>
          <w:ilvl w:val="0"/>
          <w:numId w:val="47"/>
        </w:numPr>
        <w:suppressLineNumbers/>
        <w:tabs>
          <w:tab w:val="left" w:pos="284"/>
        </w:tabs>
        <w:suppressAutoHyphens w:val="0"/>
        <w:spacing w:line="240" w:lineRule="auto"/>
        <w:ind w:left="0" w:firstLine="284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Pr="001458A2">
        <w:rPr>
          <w:rFonts w:ascii="Times New Roman" w:hAnsi="Times New Roman"/>
          <w:bCs/>
          <w:sz w:val="28"/>
          <w:szCs w:val="28"/>
        </w:rPr>
        <w:t xml:space="preserve"> основу проектирования</w:t>
      </w:r>
      <w:r>
        <w:rPr>
          <w:rFonts w:ascii="Times New Roman" w:hAnsi="Times New Roman"/>
          <w:bCs/>
          <w:sz w:val="28"/>
          <w:szCs w:val="28"/>
        </w:rPr>
        <w:t xml:space="preserve"> реализации Программы положены</w:t>
      </w:r>
      <w:r w:rsidRPr="00D247C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 w:rsidRPr="00D247C6">
        <w:rPr>
          <w:rFonts w:ascii="Times New Roman" w:hAnsi="Times New Roman"/>
          <w:b/>
          <w:bCs/>
          <w:sz w:val="28"/>
          <w:szCs w:val="28"/>
        </w:rPr>
        <w:t>бразов</w:t>
      </w:r>
      <w:r w:rsidRPr="00D247C6">
        <w:rPr>
          <w:rFonts w:ascii="Times New Roman" w:hAnsi="Times New Roman"/>
          <w:b/>
          <w:bCs/>
          <w:sz w:val="28"/>
          <w:szCs w:val="28"/>
        </w:rPr>
        <w:t>а</w:t>
      </w:r>
      <w:r w:rsidRPr="00D247C6">
        <w:rPr>
          <w:rFonts w:ascii="Times New Roman" w:hAnsi="Times New Roman"/>
          <w:b/>
          <w:bCs/>
          <w:sz w:val="28"/>
          <w:szCs w:val="28"/>
        </w:rPr>
        <w:t>тельные области</w:t>
      </w:r>
      <w:r w:rsidRPr="001458A2">
        <w:rPr>
          <w:rFonts w:ascii="Times New Roman" w:hAnsi="Times New Roman"/>
          <w:bCs/>
          <w:sz w:val="28"/>
          <w:szCs w:val="28"/>
        </w:rPr>
        <w:t>, в соответствии с ними под</w:t>
      </w:r>
      <w:r>
        <w:rPr>
          <w:rFonts w:ascii="Times New Roman" w:hAnsi="Times New Roman"/>
          <w:bCs/>
          <w:sz w:val="28"/>
          <w:szCs w:val="28"/>
        </w:rPr>
        <w:t>обраны</w:t>
      </w:r>
      <w:r w:rsidRPr="001458A2">
        <w:rPr>
          <w:rFonts w:ascii="Times New Roman" w:hAnsi="Times New Roman"/>
          <w:bCs/>
          <w:sz w:val="28"/>
          <w:szCs w:val="28"/>
        </w:rPr>
        <w:t xml:space="preserve"> остальные структурные компоненты </w:t>
      </w:r>
      <w:r>
        <w:rPr>
          <w:rFonts w:ascii="Times New Roman" w:hAnsi="Times New Roman"/>
          <w:bCs/>
          <w:sz w:val="28"/>
          <w:szCs w:val="28"/>
        </w:rPr>
        <w:t>педагогического процесса</w:t>
      </w:r>
      <w:r w:rsidRPr="001458A2">
        <w:rPr>
          <w:rFonts w:ascii="Times New Roman" w:hAnsi="Times New Roman"/>
          <w:bCs/>
          <w:sz w:val="28"/>
          <w:szCs w:val="28"/>
        </w:rPr>
        <w:t>.</w:t>
      </w:r>
    </w:p>
    <w:p w:rsidR="002A2177" w:rsidRPr="002A2177" w:rsidRDefault="002A2177" w:rsidP="002A2177">
      <w:pPr>
        <w:pStyle w:val="Style49"/>
        <w:keepNext/>
        <w:widowControl/>
        <w:numPr>
          <w:ilvl w:val="0"/>
          <w:numId w:val="47"/>
        </w:numPr>
        <w:suppressLineNumbers/>
        <w:tabs>
          <w:tab w:val="left" w:pos="284"/>
        </w:tabs>
        <w:suppressAutoHyphens w:val="0"/>
        <w:spacing w:line="240" w:lineRule="auto"/>
        <w:ind w:left="0" w:firstLine="284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1458A2">
        <w:rPr>
          <w:rFonts w:ascii="Times New Roman" w:hAnsi="Times New Roman"/>
          <w:sz w:val="28"/>
          <w:szCs w:val="28"/>
        </w:rPr>
        <w:t>В ходе реализации содержания каждой образовательной области р</w:t>
      </w:r>
      <w:r w:rsidRPr="001458A2">
        <w:rPr>
          <w:rFonts w:ascii="Times New Roman" w:hAnsi="Times New Roman"/>
          <w:sz w:val="28"/>
          <w:szCs w:val="28"/>
        </w:rPr>
        <w:t>е</w:t>
      </w:r>
      <w:r w:rsidRPr="001458A2">
        <w:rPr>
          <w:rFonts w:ascii="Times New Roman" w:hAnsi="Times New Roman"/>
          <w:sz w:val="28"/>
          <w:szCs w:val="28"/>
        </w:rPr>
        <w:t>ша</w:t>
      </w:r>
      <w:r>
        <w:rPr>
          <w:rFonts w:ascii="Times New Roman" w:hAnsi="Times New Roman"/>
          <w:sz w:val="28"/>
          <w:szCs w:val="28"/>
        </w:rPr>
        <w:t>ются</w:t>
      </w:r>
      <w:r w:rsidRPr="001458A2">
        <w:rPr>
          <w:rFonts w:ascii="Times New Roman" w:hAnsi="Times New Roman"/>
          <w:sz w:val="28"/>
          <w:szCs w:val="28"/>
        </w:rPr>
        <w:t xml:space="preserve"> </w:t>
      </w:r>
      <w:r w:rsidRPr="006E79B0">
        <w:rPr>
          <w:rFonts w:ascii="Times New Roman" w:hAnsi="Times New Roman"/>
          <w:b/>
          <w:sz w:val="28"/>
          <w:szCs w:val="28"/>
        </w:rPr>
        <w:t>основные в</w:t>
      </w:r>
      <w:r w:rsidRPr="002A2177">
        <w:rPr>
          <w:rFonts w:ascii="Times New Roman" w:hAnsi="Times New Roman"/>
          <w:b/>
          <w:sz w:val="28"/>
          <w:szCs w:val="28"/>
        </w:rPr>
        <w:t>оспитательные задачи</w:t>
      </w:r>
      <w:r w:rsidRPr="002A2177">
        <w:rPr>
          <w:rFonts w:ascii="Times New Roman" w:hAnsi="Times New Roman"/>
          <w:sz w:val="28"/>
          <w:szCs w:val="28"/>
        </w:rPr>
        <w:t>.</w:t>
      </w:r>
    </w:p>
    <w:p w:rsidR="00D247C6" w:rsidRPr="002A2177" w:rsidRDefault="002A2177" w:rsidP="002A2177">
      <w:pPr>
        <w:pStyle w:val="Style49"/>
        <w:keepNext/>
        <w:widowControl/>
        <w:numPr>
          <w:ilvl w:val="0"/>
          <w:numId w:val="47"/>
        </w:numPr>
        <w:suppressLineNumbers/>
        <w:tabs>
          <w:tab w:val="left" w:pos="284"/>
        </w:tabs>
        <w:suppressAutoHyphens w:val="0"/>
        <w:spacing w:line="240" w:lineRule="auto"/>
        <w:ind w:left="0" w:firstLine="284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1458A2">
        <w:rPr>
          <w:rFonts w:ascii="Times New Roman" w:hAnsi="Times New Roman"/>
          <w:sz w:val="28"/>
          <w:szCs w:val="28"/>
        </w:rPr>
        <w:t>Конкретное содержание образовательных областей реализ</w:t>
      </w:r>
      <w:r>
        <w:rPr>
          <w:rFonts w:ascii="Times New Roman" w:hAnsi="Times New Roman"/>
          <w:sz w:val="28"/>
          <w:szCs w:val="28"/>
        </w:rPr>
        <w:t>уется</w:t>
      </w:r>
      <w:r w:rsidRPr="001458A2">
        <w:rPr>
          <w:rFonts w:ascii="Times New Roman" w:hAnsi="Times New Roman"/>
          <w:sz w:val="28"/>
          <w:szCs w:val="28"/>
        </w:rPr>
        <w:t xml:space="preserve"> в ра</w:t>
      </w:r>
      <w:r w:rsidRPr="001458A2">
        <w:rPr>
          <w:rFonts w:ascii="Times New Roman" w:hAnsi="Times New Roman"/>
          <w:sz w:val="28"/>
          <w:szCs w:val="28"/>
        </w:rPr>
        <w:t>з</w:t>
      </w:r>
      <w:r w:rsidRPr="001458A2">
        <w:rPr>
          <w:rFonts w:ascii="Times New Roman" w:hAnsi="Times New Roman"/>
          <w:sz w:val="28"/>
          <w:szCs w:val="28"/>
        </w:rPr>
        <w:t>личных видах деятельности детей</w:t>
      </w:r>
      <w:r>
        <w:rPr>
          <w:rFonts w:ascii="Times New Roman" w:hAnsi="Times New Roman"/>
          <w:sz w:val="28"/>
          <w:szCs w:val="28"/>
        </w:rPr>
        <w:t>,</w:t>
      </w:r>
      <w:r w:rsidRPr="001458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1458A2">
        <w:rPr>
          <w:rFonts w:ascii="Times New Roman" w:hAnsi="Times New Roman"/>
          <w:sz w:val="28"/>
          <w:szCs w:val="28"/>
        </w:rPr>
        <w:t xml:space="preserve">реди </w:t>
      </w:r>
      <w:r>
        <w:rPr>
          <w:rFonts w:ascii="Times New Roman" w:hAnsi="Times New Roman"/>
          <w:sz w:val="28"/>
          <w:szCs w:val="28"/>
        </w:rPr>
        <w:t>которых</w:t>
      </w:r>
      <w:r w:rsidRPr="001458A2">
        <w:rPr>
          <w:rFonts w:ascii="Times New Roman" w:hAnsi="Times New Roman"/>
          <w:sz w:val="28"/>
          <w:szCs w:val="28"/>
        </w:rPr>
        <w:t xml:space="preserve"> выделены три (общение, игра, познавательно-исследовательская деятельность) как </w:t>
      </w:r>
      <w:r w:rsidRPr="002A2177">
        <w:rPr>
          <w:rFonts w:ascii="Times New Roman" w:hAnsi="Times New Roman"/>
          <w:b/>
          <w:sz w:val="28"/>
          <w:szCs w:val="28"/>
        </w:rPr>
        <w:t>сквозные мех</w:t>
      </w:r>
      <w:r w:rsidRPr="002A2177">
        <w:rPr>
          <w:rFonts w:ascii="Times New Roman" w:hAnsi="Times New Roman"/>
          <w:b/>
          <w:sz w:val="28"/>
          <w:szCs w:val="28"/>
        </w:rPr>
        <w:t>а</w:t>
      </w:r>
      <w:r w:rsidRPr="002A2177">
        <w:rPr>
          <w:rFonts w:ascii="Times New Roman" w:hAnsi="Times New Roman"/>
          <w:b/>
          <w:sz w:val="28"/>
          <w:szCs w:val="28"/>
        </w:rPr>
        <w:t>низмы развития ребенка</w:t>
      </w:r>
      <w:r w:rsidRPr="001458A2">
        <w:rPr>
          <w:rFonts w:ascii="Times New Roman" w:hAnsi="Times New Roman"/>
          <w:sz w:val="28"/>
          <w:szCs w:val="28"/>
        </w:rPr>
        <w:t>,</w:t>
      </w:r>
      <w:r w:rsidRPr="002A2177">
        <w:rPr>
          <w:rFonts w:ascii="Times New Roman" w:hAnsi="Times New Roman"/>
          <w:sz w:val="28"/>
          <w:szCs w:val="28"/>
        </w:rPr>
        <w:t xml:space="preserve"> </w:t>
      </w:r>
      <w:r w:rsidRPr="001458A2">
        <w:rPr>
          <w:rFonts w:ascii="Times New Roman" w:hAnsi="Times New Roman"/>
          <w:sz w:val="28"/>
          <w:szCs w:val="28"/>
        </w:rPr>
        <w:t>которые становятся ведущими видами деятельн</w:t>
      </w:r>
      <w:r w:rsidRPr="001458A2">
        <w:rPr>
          <w:rFonts w:ascii="Times New Roman" w:hAnsi="Times New Roman"/>
          <w:sz w:val="28"/>
          <w:szCs w:val="28"/>
        </w:rPr>
        <w:t>о</w:t>
      </w:r>
      <w:r w:rsidRPr="001458A2">
        <w:rPr>
          <w:rFonts w:ascii="Times New Roman" w:hAnsi="Times New Roman"/>
          <w:sz w:val="28"/>
          <w:szCs w:val="28"/>
        </w:rPr>
        <w:t>сти на разных возрастных этапах развития ребенка и продолжают оставаться значимыми для него на протяжении всего дошкольного детства</w:t>
      </w:r>
      <w:r>
        <w:rPr>
          <w:rFonts w:ascii="Times New Roman" w:hAnsi="Times New Roman"/>
          <w:sz w:val="28"/>
          <w:szCs w:val="28"/>
        </w:rPr>
        <w:t>.</w:t>
      </w:r>
    </w:p>
    <w:p w:rsidR="002A2177" w:rsidRDefault="002A2177" w:rsidP="002A2177">
      <w:pPr>
        <w:pStyle w:val="Style49"/>
        <w:keepNext/>
        <w:widowControl/>
        <w:suppressLineNumbers/>
        <w:tabs>
          <w:tab w:val="left" w:pos="284"/>
        </w:tabs>
        <w:suppressAutoHyphens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2A2177" w:rsidRDefault="002A2177" w:rsidP="002A2177">
      <w:pPr>
        <w:keepNext/>
        <w:suppressLineNumber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Таблица 5. </w:t>
      </w:r>
      <w:r w:rsidRPr="001458A2">
        <w:rPr>
          <w:rFonts w:ascii="Times New Roman" w:hAnsi="Times New Roman"/>
          <w:b/>
          <w:sz w:val="28"/>
          <w:szCs w:val="28"/>
        </w:rPr>
        <w:t>Сквозные механизмы развития д</w:t>
      </w:r>
      <w:r w:rsidR="006E79B0">
        <w:rPr>
          <w:rFonts w:ascii="Times New Roman" w:hAnsi="Times New Roman"/>
          <w:b/>
          <w:sz w:val="28"/>
          <w:szCs w:val="28"/>
        </w:rPr>
        <w:t>ошкольников</w:t>
      </w:r>
    </w:p>
    <w:p w:rsidR="006E79B0" w:rsidRPr="006E79B0" w:rsidRDefault="006E79B0" w:rsidP="002A2177">
      <w:pPr>
        <w:keepNext/>
        <w:suppressLineNumbers/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6E79B0">
        <w:rPr>
          <w:rFonts w:ascii="Times New Roman" w:hAnsi="Times New Roman"/>
          <w:i/>
          <w:sz w:val="24"/>
          <w:szCs w:val="24"/>
        </w:rPr>
        <w:t>(выбираются в соответствии с возрастом детей, для которых рассчитана Программа)</w:t>
      </w:r>
    </w:p>
    <w:p w:rsidR="002A2177" w:rsidRPr="001458A2" w:rsidRDefault="002A2177" w:rsidP="002A2177">
      <w:pPr>
        <w:keepNext/>
        <w:suppressLineNumbers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2A2177" w:rsidRPr="001458A2" w:rsidTr="00A949E7">
        <w:tc>
          <w:tcPr>
            <w:tcW w:w="2376" w:type="dxa"/>
            <w:vAlign w:val="center"/>
          </w:tcPr>
          <w:p w:rsidR="002A2177" w:rsidRPr="001458A2" w:rsidRDefault="002A2177" w:rsidP="00A949E7">
            <w:pPr>
              <w:keepNext/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58A2">
              <w:rPr>
                <w:rFonts w:ascii="Times New Roman" w:hAnsi="Times New Roman"/>
                <w:b/>
                <w:bCs/>
                <w:sz w:val="24"/>
                <w:szCs w:val="24"/>
              </w:rPr>
              <w:t>Возрастной период</w:t>
            </w:r>
          </w:p>
        </w:tc>
        <w:tc>
          <w:tcPr>
            <w:tcW w:w="7195" w:type="dxa"/>
            <w:vAlign w:val="center"/>
          </w:tcPr>
          <w:p w:rsidR="002A2177" w:rsidRPr="001458A2" w:rsidRDefault="002A2177" w:rsidP="00A949E7">
            <w:pPr>
              <w:keepNext/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58A2">
              <w:rPr>
                <w:rFonts w:ascii="Times New Roman" w:hAnsi="Times New Roman"/>
                <w:b/>
                <w:bCs/>
                <w:sz w:val="24"/>
                <w:szCs w:val="24"/>
              </w:rPr>
              <w:t>Сквозные механизмы развития ребенка</w:t>
            </w:r>
          </w:p>
        </w:tc>
      </w:tr>
      <w:tr w:rsidR="002A2177" w:rsidRPr="001458A2" w:rsidTr="00A949E7">
        <w:tc>
          <w:tcPr>
            <w:tcW w:w="2376" w:type="dxa"/>
            <w:vAlign w:val="center"/>
          </w:tcPr>
          <w:p w:rsidR="002A2177" w:rsidRPr="001458A2" w:rsidRDefault="002A2177" w:rsidP="00A949E7">
            <w:pPr>
              <w:keepNext/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8A2">
              <w:rPr>
                <w:rFonts w:ascii="Times New Roman" w:hAnsi="Times New Roman"/>
                <w:bCs/>
                <w:sz w:val="24"/>
                <w:szCs w:val="24"/>
              </w:rPr>
              <w:t>младенческий во</w:t>
            </w:r>
            <w:r w:rsidRPr="001458A2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1458A2">
              <w:rPr>
                <w:rFonts w:ascii="Times New Roman" w:hAnsi="Times New Roman"/>
                <w:bCs/>
                <w:sz w:val="24"/>
                <w:szCs w:val="24"/>
              </w:rPr>
              <w:t>раст</w:t>
            </w:r>
          </w:p>
          <w:p w:rsidR="002A2177" w:rsidRPr="001458A2" w:rsidRDefault="002A2177" w:rsidP="00A949E7">
            <w:pPr>
              <w:keepNext/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8A2">
              <w:rPr>
                <w:rFonts w:ascii="Times New Roman" w:hAnsi="Times New Roman"/>
                <w:bCs/>
                <w:sz w:val="24"/>
                <w:szCs w:val="24"/>
              </w:rPr>
              <w:t>(2 месяца - 1 год)</w:t>
            </w:r>
          </w:p>
        </w:tc>
        <w:tc>
          <w:tcPr>
            <w:tcW w:w="7195" w:type="dxa"/>
          </w:tcPr>
          <w:p w:rsidR="002A2177" w:rsidRPr="001458A2" w:rsidRDefault="002A2177" w:rsidP="00A949E7">
            <w:pPr>
              <w:keepNext/>
              <w:suppressLineNumbers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8A2">
              <w:rPr>
                <w:rFonts w:ascii="Times New Roman" w:hAnsi="Times New Roman"/>
                <w:bCs/>
                <w:sz w:val="24"/>
                <w:szCs w:val="24"/>
              </w:rPr>
              <w:t>- непосредственное эмоциональное общение с взрослым;</w:t>
            </w:r>
          </w:p>
          <w:p w:rsidR="002A2177" w:rsidRPr="001458A2" w:rsidRDefault="002A2177" w:rsidP="00A949E7">
            <w:pPr>
              <w:keepNext/>
              <w:suppressLineNumbers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8A2">
              <w:rPr>
                <w:rFonts w:ascii="Times New Roman" w:hAnsi="Times New Roman"/>
                <w:bCs/>
                <w:sz w:val="24"/>
                <w:szCs w:val="24"/>
              </w:rPr>
              <w:t>- манипулирование с предметами и познавательно-исследовательские действия</w:t>
            </w:r>
          </w:p>
        </w:tc>
      </w:tr>
      <w:tr w:rsidR="002A2177" w:rsidRPr="001458A2" w:rsidTr="00A949E7">
        <w:tc>
          <w:tcPr>
            <w:tcW w:w="2376" w:type="dxa"/>
            <w:vAlign w:val="center"/>
          </w:tcPr>
          <w:p w:rsidR="002A2177" w:rsidRPr="001458A2" w:rsidRDefault="002A2177" w:rsidP="00A949E7">
            <w:pPr>
              <w:keepNext/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8A2">
              <w:rPr>
                <w:rFonts w:ascii="Times New Roman" w:hAnsi="Times New Roman"/>
                <w:bCs/>
                <w:sz w:val="24"/>
                <w:szCs w:val="24"/>
              </w:rPr>
              <w:t>ранний возраст</w:t>
            </w:r>
          </w:p>
          <w:p w:rsidR="002A2177" w:rsidRPr="001458A2" w:rsidRDefault="002A2177" w:rsidP="00A949E7">
            <w:pPr>
              <w:keepNext/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8A2">
              <w:rPr>
                <w:rFonts w:ascii="Times New Roman" w:hAnsi="Times New Roman"/>
                <w:bCs/>
                <w:sz w:val="24"/>
                <w:szCs w:val="24"/>
              </w:rPr>
              <w:t>(1 год - 3 года)</w:t>
            </w:r>
          </w:p>
        </w:tc>
        <w:tc>
          <w:tcPr>
            <w:tcW w:w="7195" w:type="dxa"/>
          </w:tcPr>
          <w:p w:rsidR="002A2177" w:rsidRPr="001458A2" w:rsidRDefault="002A2177" w:rsidP="00A949E7">
            <w:pPr>
              <w:keepNext/>
              <w:suppressLineNumbers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8A2">
              <w:rPr>
                <w:rFonts w:ascii="Times New Roman" w:hAnsi="Times New Roman"/>
                <w:bCs/>
                <w:sz w:val="24"/>
                <w:szCs w:val="24"/>
              </w:rPr>
              <w:t>- предметная деятельность и игры с составными и динамическими игрушками;</w:t>
            </w:r>
          </w:p>
          <w:p w:rsidR="002A2177" w:rsidRPr="001458A2" w:rsidRDefault="002A2177" w:rsidP="00A949E7">
            <w:pPr>
              <w:keepNext/>
              <w:suppressLineNumbers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8A2">
              <w:rPr>
                <w:rFonts w:ascii="Times New Roman" w:hAnsi="Times New Roman"/>
                <w:bCs/>
                <w:sz w:val="24"/>
                <w:szCs w:val="24"/>
              </w:rPr>
              <w:t>- экспериментирование с материалами и веществами (песок, вода, тесто и пр.);</w:t>
            </w:r>
          </w:p>
          <w:p w:rsidR="002A2177" w:rsidRPr="001458A2" w:rsidRDefault="002A2177" w:rsidP="00A949E7">
            <w:pPr>
              <w:keepNext/>
              <w:suppressLineNumbers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8A2">
              <w:rPr>
                <w:rFonts w:ascii="Times New Roman" w:hAnsi="Times New Roman"/>
                <w:bCs/>
                <w:sz w:val="24"/>
                <w:szCs w:val="24"/>
              </w:rPr>
              <w:t>- общение с взрослым и совместные игры со сверстниками под р</w:t>
            </w:r>
            <w:r w:rsidRPr="001458A2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1458A2">
              <w:rPr>
                <w:rFonts w:ascii="Times New Roman" w:hAnsi="Times New Roman"/>
                <w:bCs/>
                <w:sz w:val="24"/>
                <w:szCs w:val="24"/>
              </w:rPr>
              <w:t>ководством взрослого</w:t>
            </w:r>
          </w:p>
        </w:tc>
      </w:tr>
      <w:tr w:rsidR="002A2177" w:rsidRPr="001458A2" w:rsidTr="00A949E7">
        <w:tc>
          <w:tcPr>
            <w:tcW w:w="2376" w:type="dxa"/>
            <w:vAlign w:val="center"/>
          </w:tcPr>
          <w:p w:rsidR="002A2177" w:rsidRPr="001458A2" w:rsidRDefault="002A2177" w:rsidP="00A949E7">
            <w:pPr>
              <w:keepNext/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8A2">
              <w:rPr>
                <w:rFonts w:ascii="Times New Roman" w:hAnsi="Times New Roman"/>
                <w:bCs/>
                <w:sz w:val="24"/>
                <w:szCs w:val="24"/>
              </w:rPr>
              <w:t>дошкольный возраст</w:t>
            </w:r>
          </w:p>
          <w:p w:rsidR="002A2177" w:rsidRPr="001458A2" w:rsidRDefault="002A2177" w:rsidP="00A949E7">
            <w:pPr>
              <w:keepNext/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8A2">
              <w:rPr>
                <w:rFonts w:ascii="Times New Roman" w:hAnsi="Times New Roman"/>
                <w:bCs/>
                <w:sz w:val="24"/>
                <w:szCs w:val="24"/>
              </w:rPr>
              <w:t>(3 года - 8 лет)</w:t>
            </w:r>
          </w:p>
        </w:tc>
        <w:tc>
          <w:tcPr>
            <w:tcW w:w="7195" w:type="dxa"/>
          </w:tcPr>
          <w:p w:rsidR="002A2177" w:rsidRPr="001458A2" w:rsidRDefault="002A2177" w:rsidP="00A949E7">
            <w:pPr>
              <w:keepNext/>
              <w:suppressLineNumbers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8A2">
              <w:rPr>
                <w:rFonts w:ascii="Times New Roman" w:hAnsi="Times New Roman"/>
                <w:bCs/>
                <w:sz w:val="24"/>
                <w:szCs w:val="24"/>
              </w:rPr>
              <w:t>- игровая деятельность, включая сюжетно-ролевую игру, игру с правилами и другие виды игры;</w:t>
            </w:r>
          </w:p>
          <w:p w:rsidR="002A2177" w:rsidRPr="001458A2" w:rsidRDefault="002A2177" w:rsidP="00A949E7">
            <w:pPr>
              <w:keepNext/>
              <w:suppressLineNumbers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8A2">
              <w:rPr>
                <w:rFonts w:ascii="Times New Roman" w:hAnsi="Times New Roman"/>
                <w:bCs/>
                <w:sz w:val="24"/>
                <w:szCs w:val="24"/>
              </w:rPr>
              <w:t>- коммуникативная деятельность (общение и взаимодействие с взрослыми и сверстниками);</w:t>
            </w:r>
          </w:p>
          <w:p w:rsidR="002A2177" w:rsidRPr="001458A2" w:rsidRDefault="002A2177" w:rsidP="00A949E7">
            <w:pPr>
              <w:keepNext/>
              <w:suppressLineNumbers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8A2">
              <w:rPr>
                <w:rFonts w:ascii="Times New Roman" w:hAnsi="Times New Roman"/>
                <w:bCs/>
                <w:sz w:val="24"/>
                <w:szCs w:val="24"/>
              </w:rPr>
              <w:t>- познавательно-исследовательская деятельность (исследования объектов окружающего мира и экспериментирования с ними)</w:t>
            </w:r>
          </w:p>
        </w:tc>
      </w:tr>
    </w:tbl>
    <w:p w:rsidR="002A2177" w:rsidRDefault="002A2177" w:rsidP="002A2177">
      <w:pPr>
        <w:pStyle w:val="Style49"/>
        <w:keepNext/>
        <w:widowControl/>
        <w:suppressLineNumbers/>
        <w:tabs>
          <w:tab w:val="left" w:pos="284"/>
        </w:tabs>
        <w:suppressAutoHyphens w:val="0"/>
        <w:spacing w:line="240" w:lineRule="auto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</w:p>
    <w:p w:rsidR="002A2177" w:rsidRPr="002A2177" w:rsidRDefault="002A2177" w:rsidP="002A2177">
      <w:pPr>
        <w:pStyle w:val="Style49"/>
        <w:keepNext/>
        <w:widowControl/>
        <w:numPr>
          <w:ilvl w:val="0"/>
          <w:numId w:val="47"/>
        </w:numPr>
        <w:suppressLineNumbers/>
        <w:tabs>
          <w:tab w:val="left" w:pos="284"/>
        </w:tabs>
        <w:suppressAutoHyphens w:val="0"/>
        <w:spacing w:line="240" w:lineRule="auto"/>
        <w:ind w:left="0" w:firstLine="357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1458A2">
        <w:rPr>
          <w:rFonts w:ascii="Times New Roman" w:hAnsi="Times New Roman"/>
          <w:sz w:val="28"/>
          <w:szCs w:val="28"/>
        </w:rPr>
        <w:t xml:space="preserve">Для реализации задач различных образовательных областей </w:t>
      </w:r>
      <w:r>
        <w:rPr>
          <w:rFonts w:ascii="Times New Roman" w:hAnsi="Times New Roman"/>
          <w:sz w:val="28"/>
          <w:szCs w:val="28"/>
        </w:rPr>
        <w:t>определ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ны</w:t>
      </w:r>
      <w:r w:rsidRPr="001458A2">
        <w:rPr>
          <w:rFonts w:ascii="Times New Roman" w:hAnsi="Times New Roman"/>
          <w:sz w:val="28"/>
          <w:szCs w:val="28"/>
        </w:rPr>
        <w:t xml:space="preserve"> </w:t>
      </w:r>
      <w:r w:rsidRPr="002A2177">
        <w:rPr>
          <w:rFonts w:ascii="Times New Roman" w:hAnsi="Times New Roman"/>
          <w:b/>
          <w:sz w:val="28"/>
          <w:szCs w:val="28"/>
        </w:rPr>
        <w:t>приоритетные виды детской деятельности</w:t>
      </w:r>
      <w:r w:rsidRPr="001458A2">
        <w:rPr>
          <w:rFonts w:ascii="Times New Roman" w:hAnsi="Times New Roman"/>
          <w:sz w:val="28"/>
          <w:szCs w:val="28"/>
        </w:rPr>
        <w:t>, в процессе организации к</w:t>
      </w:r>
      <w:r w:rsidRPr="001458A2">
        <w:rPr>
          <w:rFonts w:ascii="Times New Roman" w:hAnsi="Times New Roman"/>
          <w:sz w:val="28"/>
          <w:szCs w:val="28"/>
        </w:rPr>
        <w:t>о</w:t>
      </w:r>
      <w:r w:rsidRPr="001458A2">
        <w:rPr>
          <w:rFonts w:ascii="Times New Roman" w:hAnsi="Times New Roman"/>
          <w:sz w:val="28"/>
          <w:szCs w:val="28"/>
        </w:rPr>
        <w:t>торых поставленные задачи будут решаться максимально эффективно.</w:t>
      </w:r>
    </w:p>
    <w:p w:rsidR="002A2177" w:rsidRDefault="002A2177" w:rsidP="002A2177">
      <w:pPr>
        <w:pStyle w:val="afc"/>
        <w:keepNext/>
        <w:suppressLineNumbers/>
        <w:ind w:left="1069" w:firstLine="0"/>
        <w:rPr>
          <w:rFonts w:ascii="Times New Roman" w:hAnsi="Times New Roman"/>
          <w:b/>
          <w:sz w:val="28"/>
          <w:szCs w:val="28"/>
          <w:lang w:val="ru-RU"/>
        </w:rPr>
      </w:pPr>
    </w:p>
    <w:p w:rsidR="002A2177" w:rsidRDefault="002A2177" w:rsidP="002A2177">
      <w:pPr>
        <w:pStyle w:val="afc"/>
        <w:keepNext/>
        <w:suppressLineNumbers/>
        <w:ind w:left="0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Таблица 6. </w:t>
      </w:r>
      <w:r w:rsidRPr="002A2177">
        <w:rPr>
          <w:rFonts w:ascii="Times New Roman" w:hAnsi="Times New Roman"/>
          <w:b/>
          <w:sz w:val="28"/>
          <w:szCs w:val="28"/>
          <w:lang w:val="ru-RU"/>
        </w:rPr>
        <w:t>Приоритетные виды детской деятельности (активности)</w:t>
      </w:r>
    </w:p>
    <w:p w:rsidR="006E79B0" w:rsidRPr="006E79B0" w:rsidRDefault="006E79B0" w:rsidP="006E79B0">
      <w:pPr>
        <w:keepNext/>
        <w:suppressLineNumbers/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6E79B0">
        <w:rPr>
          <w:rFonts w:ascii="Times New Roman" w:hAnsi="Times New Roman"/>
          <w:i/>
          <w:sz w:val="24"/>
          <w:szCs w:val="24"/>
        </w:rPr>
        <w:t>(выбираются в соответствии с возрастом детей, для которых рассчитана Программа)</w:t>
      </w:r>
    </w:p>
    <w:p w:rsidR="002A2177" w:rsidRPr="002A2177" w:rsidRDefault="002A2177" w:rsidP="002A2177">
      <w:pPr>
        <w:pStyle w:val="afc"/>
        <w:keepNext/>
        <w:suppressLineNumbers/>
        <w:ind w:left="1069" w:firstLine="0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6"/>
        <w:gridCol w:w="5575"/>
        <w:gridCol w:w="1950"/>
      </w:tblGrid>
      <w:tr w:rsidR="002A2177" w:rsidRPr="001458A2" w:rsidTr="00A949E7">
        <w:tc>
          <w:tcPr>
            <w:tcW w:w="2046" w:type="dxa"/>
            <w:vAlign w:val="center"/>
          </w:tcPr>
          <w:p w:rsidR="002A2177" w:rsidRPr="001458A2" w:rsidRDefault="002A2177" w:rsidP="00A949E7">
            <w:pPr>
              <w:keepNext/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58A2">
              <w:rPr>
                <w:rFonts w:ascii="Times New Roman" w:hAnsi="Times New Roman"/>
                <w:b/>
                <w:bCs/>
                <w:sz w:val="24"/>
                <w:szCs w:val="24"/>
              </w:rPr>
              <w:t>Возрастной п</w:t>
            </w:r>
            <w:r w:rsidRPr="001458A2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1458A2">
              <w:rPr>
                <w:rFonts w:ascii="Times New Roman" w:hAnsi="Times New Roman"/>
                <w:b/>
                <w:bCs/>
                <w:sz w:val="24"/>
                <w:szCs w:val="24"/>
              </w:rPr>
              <w:t>риод</w:t>
            </w:r>
          </w:p>
        </w:tc>
        <w:tc>
          <w:tcPr>
            <w:tcW w:w="5575" w:type="dxa"/>
            <w:vAlign w:val="center"/>
          </w:tcPr>
          <w:p w:rsidR="002A2177" w:rsidRPr="001458A2" w:rsidRDefault="002A2177" w:rsidP="00A949E7">
            <w:pPr>
              <w:keepNext/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58A2">
              <w:rPr>
                <w:rFonts w:ascii="Times New Roman" w:hAnsi="Times New Roman"/>
                <w:b/>
                <w:bCs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1950" w:type="dxa"/>
            <w:vAlign w:val="center"/>
          </w:tcPr>
          <w:p w:rsidR="002A2177" w:rsidRPr="001458A2" w:rsidRDefault="002A2177" w:rsidP="00A949E7">
            <w:pPr>
              <w:keepNext/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58A2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</w:t>
            </w:r>
            <w:r w:rsidRPr="001458A2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 w:rsidRPr="001458A2">
              <w:rPr>
                <w:rFonts w:ascii="Times New Roman" w:hAnsi="Times New Roman"/>
                <w:b/>
                <w:bCs/>
                <w:sz w:val="24"/>
                <w:szCs w:val="24"/>
              </w:rPr>
              <w:t>ные области</w:t>
            </w:r>
          </w:p>
        </w:tc>
      </w:tr>
      <w:tr w:rsidR="002A2177" w:rsidRPr="001458A2" w:rsidTr="00A949E7">
        <w:tc>
          <w:tcPr>
            <w:tcW w:w="2046" w:type="dxa"/>
            <w:vAlign w:val="center"/>
          </w:tcPr>
          <w:p w:rsidR="002A2177" w:rsidRPr="001458A2" w:rsidRDefault="002A2177" w:rsidP="00A949E7">
            <w:pPr>
              <w:keepNext/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8A2">
              <w:rPr>
                <w:rFonts w:ascii="Times New Roman" w:hAnsi="Times New Roman"/>
                <w:bCs/>
                <w:sz w:val="24"/>
                <w:szCs w:val="24"/>
              </w:rPr>
              <w:t>младенческий возраст</w:t>
            </w:r>
          </w:p>
          <w:p w:rsidR="002A2177" w:rsidRPr="001458A2" w:rsidRDefault="002A2177" w:rsidP="00A949E7">
            <w:pPr>
              <w:keepNext/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8A2">
              <w:rPr>
                <w:rFonts w:ascii="Times New Roman" w:hAnsi="Times New Roman"/>
                <w:bCs/>
                <w:sz w:val="24"/>
                <w:szCs w:val="24"/>
              </w:rPr>
              <w:t>(2 месяца - 1 год)</w:t>
            </w:r>
          </w:p>
        </w:tc>
        <w:tc>
          <w:tcPr>
            <w:tcW w:w="5575" w:type="dxa"/>
          </w:tcPr>
          <w:p w:rsidR="002A2177" w:rsidRPr="001458A2" w:rsidRDefault="002A2177" w:rsidP="00A949E7">
            <w:pPr>
              <w:keepNext/>
              <w:suppressLineNumbers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8A2">
              <w:rPr>
                <w:rFonts w:ascii="Times New Roman" w:hAnsi="Times New Roman"/>
                <w:bCs/>
                <w:sz w:val="24"/>
                <w:szCs w:val="24"/>
              </w:rPr>
              <w:t>- восприятие музыки, детских песен и стихов;</w:t>
            </w:r>
          </w:p>
          <w:p w:rsidR="002A2177" w:rsidRPr="001458A2" w:rsidRDefault="002A2177" w:rsidP="00A949E7">
            <w:pPr>
              <w:keepNext/>
              <w:suppressLineNumbers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8A2">
              <w:rPr>
                <w:rFonts w:ascii="Times New Roman" w:hAnsi="Times New Roman"/>
                <w:bCs/>
                <w:sz w:val="24"/>
                <w:szCs w:val="24"/>
              </w:rPr>
              <w:t>- двигательная активность и тактильно-двигательные игры</w:t>
            </w:r>
          </w:p>
        </w:tc>
        <w:tc>
          <w:tcPr>
            <w:tcW w:w="1950" w:type="dxa"/>
          </w:tcPr>
          <w:p w:rsidR="002A2177" w:rsidRPr="001458A2" w:rsidRDefault="002A2177" w:rsidP="00A949E7">
            <w:pPr>
              <w:keepNext/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8A2">
              <w:rPr>
                <w:rFonts w:ascii="Times New Roman" w:hAnsi="Times New Roman"/>
                <w:bCs/>
                <w:sz w:val="24"/>
                <w:szCs w:val="24"/>
              </w:rPr>
              <w:t>ХЭР, РР</w:t>
            </w:r>
          </w:p>
          <w:p w:rsidR="002A2177" w:rsidRPr="001458A2" w:rsidRDefault="002A2177" w:rsidP="00A949E7">
            <w:pPr>
              <w:keepNext/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8A2">
              <w:rPr>
                <w:rFonts w:ascii="Times New Roman" w:hAnsi="Times New Roman"/>
                <w:bCs/>
                <w:sz w:val="24"/>
                <w:szCs w:val="24"/>
              </w:rPr>
              <w:t>ФР</w:t>
            </w:r>
          </w:p>
        </w:tc>
      </w:tr>
      <w:tr w:rsidR="002A2177" w:rsidRPr="001458A2" w:rsidTr="00A949E7">
        <w:tc>
          <w:tcPr>
            <w:tcW w:w="2046" w:type="dxa"/>
            <w:vAlign w:val="center"/>
          </w:tcPr>
          <w:p w:rsidR="002A2177" w:rsidRPr="001458A2" w:rsidRDefault="002A2177" w:rsidP="00A949E7">
            <w:pPr>
              <w:keepNext/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8A2">
              <w:rPr>
                <w:rFonts w:ascii="Times New Roman" w:hAnsi="Times New Roman"/>
                <w:bCs/>
                <w:sz w:val="24"/>
                <w:szCs w:val="24"/>
              </w:rPr>
              <w:t>ранний возраст</w:t>
            </w:r>
          </w:p>
          <w:p w:rsidR="002A2177" w:rsidRPr="001458A2" w:rsidRDefault="002A2177" w:rsidP="00A949E7">
            <w:pPr>
              <w:keepNext/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8A2">
              <w:rPr>
                <w:rFonts w:ascii="Times New Roman" w:hAnsi="Times New Roman"/>
                <w:bCs/>
                <w:sz w:val="24"/>
                <w:szCs w:val="24"/>
              </w:rPr>
              <w:t>(1 год - 3 года)</w:t>
            </w:r>
          </w:p>
        </w:tc>
        <w:tc>
          <w:tcPr>
            <w:tcW w:w="5575" w:type="dxa"/>
          </w:tcPr>
          <w:p w:rsidR="002A2177" w:rsidRPr="001458A2" w:rsidRDefault="002A2177" w:rsidP="00A949E7">
            <w:pPr>
              <w:keepNext/>
              <w:suppressLineNumbers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8A2">
              <w:rPr>
                <w:rFonts w:ascii="Times New Roman" w:hAnsi="Times New Roman"/>
                <w:bCs/>
                <w:sz w:val="24"/>
                <w:szCs w:val="24"/>
              </w:rPr>
              <w:t>- самообслуживание и действия с бытовыми пре</w:t>
            </w:r>
            <w:r w:rsidRPr="001458A2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1458A2">
              <w:rPr>
                <w:rFonts w:ascii="Times New Roman" w:hAnsi="Times New Roman"/>
                <w:bCs/>
                <w:sz w:val="24"/>
                <w:szCs w:val="24"/>
              </w:rPr>
              <w:t>метами-орудиями (ложка, совок, лопатка и пр.);</w:t>
            </w:r>
          </w:p>
          <w:p w:rsidR="002A2177" w:rsidRPr="001458A2" w:rsidRDefault="002A2177" w:rsidP="00A949E7">
            <w:pPr>
              <w:keepNext/>
              <w:suppressLineNumbers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8A2">
              <w:rPr>
                <w:rFonts w:ascii="Times New Roman" w:hAnsi="Times New Roman"/>
                <w:bCs/>
                <w:sz w:val="24"/>
                <w:szCs w:val="24"/>
              </w:rPr>
              <w:t>- восприятие смысла музыки, сказок, стихов, ра</w:t>
            </w:r>
            <w:r w:rsidRPr="001458A2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1458A2">
              <w:rPr>
                <w:rFonts w:ascii="Times New Roman" w:hAnsi="Times New Roman"/>
                <w:bCs/>
                <w:sz w:val="24"/>
                <w:szCs w:val="24"/>
              </w:rPr>
              <w:t>сматривание картинок;</w:t>
            </w:r>
          </w:p>
          <w:p w:rsidR="002A2177" w:rsidRPr="001458A2" w:rsidRDefault="002A2177" w:rsidP="00A949E7">
            <w:pPr>
              <w:keepNext/>
              <w:suppressLineNumbers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8A2">
              <w:rPr>
                <w:rFonts w:ascii="Times New Roman" w:hAnsi="Times New Roman"/>
                <w:bCs/>
                <w:sz w:val="24"/>
                <w:szCs w:val="24"/>
              </w:rPr>
              <w:t>- двигательная активность</w:t>
            </w:r>
          </w:p>
        </w:tc>
        <w:tc>
          <w:tcPr>
            <w:tcW w:w="1950" w:type="dxa"/>
          </w:tcPr>
          <w:p w:rsidR="002A2177" w:rsidRPr="001458A2" w:rsidRDefault="002A2177" w:rsidP="00A949E7">
            <w:pPr>
              <w:keepNext/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8A2">
              <w:rPr>
                <w:rFonts w:ascii="Times New Roman" w:hAnsi="Times New Roman"/>
                <w:bCs/>
                <w:sz w:val="24"/>
                <w:szCs w:val="24"/>
              </w:rPr>
              <w:t>СКР</w:t>
            </w:r>
          </w:p>
          <w:p w:rsidR="002A2177" w:rsidRPr="001458A2" w:rsidRDefault="002A2177" w:rsidP="00A949E7">
            <w:pPr>
              <w:keepNext/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A2177" w:rsidRPr="001458A2" w:rsidRDefault="002A2177" w:rsidP="00A949E7">
            <w:pPr>
              <w:keepNext/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8A2">
              <w:rPr>
                <w:rFonts w:ascii="Times New Roman" w:hAnsi="Times New Roman"/>
                <w:bCs/>
                <w:sz w:val="24"/>
                <w:szCs w:val="24"/>
              </w:rPr>
              <w:t>ХЭР, РР</w:t>
            </w:r>
          </w:p>
          <w:p w:rsidR="002A2177" w:rsidRPr="001458A2" w:rsidRDefault="002A2177" w:rsidP="00A949E7">
            <w:pPr>
              <w:keepNext/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A2177" w:rsidRPr="001458A2" w:rsidRDefault="002A2177" w:rsidP="00A949E7">
            <w:pPr>
              <w:keepNext/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8A2">
              <w:rPr>
                <w:rFonts w:ascii="Times New Roman" w:hAnsi="Times New Roman"/>
                <w:bCs/>
                <w:sz w:val="24"/>
                <w:szCs w:val="24"/>
              </w:rPr>
              <w:t>ФР</w:t>
            </w:r>
          </w:p>
        </w:tc>
      </w:tr>
      <w:tr w:rsidR="002A2177" w:rsidRPr="001458A2" w:rsidTr="00A949E7">
        <w:tc>
          <w:tcPr>
            <w:tcW w:w="2046" w:type="dxa"/>
            <w:vAlign w:val="center"/>
          </w:tcPr>
          <w:p w:rsidR="002A2177" w:rsidRPr="001458A2" w:rsidRDefault="002A2177" w:rsidP="00A949E7">
            <w:pPr>
              <w:keepNext/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8A2">
              <w:rPr>
                <w:rFonts w:ascii="Times New Roman" w:hAnsi="Times New Roman"/>
                <w:bCs/>
                <w:sz w:val="24"/>
                <w:szCs w:val="24"/>
              </w:rPr>
              <w:t>дошкольный во</w:t>
            </w:r>
            <w:r w:rsidRPr="001458A2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1458A2">
              <w:rPr>
                <w:rFonts w:ascii="Times New Roman" w:hAnsi="Times New Roman"/>
                <w:bCs/>
                <w:sz w:val="24"/>
                <w:szCs w:val="24"/>
              </w:rPr>
              <w:t>раст</w:t>
            </w:r>
          </w:p>
          <w:p w:rsidR="002A2177" w:rsidRPr="001458A2" w:rsidRDefault="002A2177" w:rsidP="00A949E7">
            <w:pPr>
              <w:keepNext/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8A2">
              <w:rPr>
                <w:rFonts w:ascii="Times New Roman" w:hAnsi="Times New Roman"/>
                <w:bCs/>
                <w:sz w:val="24"/>
                <w:szCs w:val="24"/>
              </w:rPr>
              <w:t>(3 года - 8 лет)</w:t>
            </w:r>
          </w:p>
        </w:tc>
        <w:tc>
          <w:tcPr>
            <w:tcW w:w="5575" w:type="dxa"/>
          </w:tcPr>
          <w:p w:rsidR="002A2177" w:rsidRPr="001458A2" w:rsidRDefault="002A2177" w:rsidP="00A949E7">
            <w:pPr>
              <w:keepNext/>
              <w:suppressLineNumbers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8A2">
              <w:rPr>
                <w:rFonts w:ascii="Times New Roman" w:hAnsi="Times New Roman"/>
                <w:bCs/>
                <w:sz w:val="24"/>
                <w:szCs w:val="24"/>
              </w:rPr>
              <w:t>- восприятие художественной литературы и фоль</w:t>
            </w:r>
            <w:r w:rsidRPr="001458A2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1458A2">
              <w:rPr>
                <w:rFonts w:ascii="Times New Roman" w:hAnsi="Times New Roman"/>
                <w:bCs/>
                <w:sz w:val="24"/>
                <w:szCs w:val="24"/>
              </w:rPr>
              <w:t>лора;</w:t>
            </w:r>
          </w:p>
          <w:p w:rsidR="002A2177" w:rsidRPr="001458A2" w:rsidRDefault="002A2177" w:rsidP="00A949E7">
            <w:pPr>
              <w:keepNext/>
              <w:suppressLineNumbers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8A2">
              <w:rPr>
                <w:rFonts w:ascii="Times New Roman" w:hAnsi="Times New Roman"/>
                <w:bCs/>
                <w:sz w:val="24"/>
                <w:szCs w:val="24"/>
              </w:rPr>
              <w:t>- самообслуживание и элементарный бытовой труд (в помещении и на улице);</w:t>
            </w:r>
          </w:p>
          <w:p w:rsidR="002A2177" w:rsidRPr="001458A2" w:rsidRDefault="002A2177" w:rsidP="00A949E7">
            <w:pPr>
              <w:keepNext/>
              <w:suppressLineNumbers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8A2">
              <w:rPr>
                <w:rFonts w:ascii="Times New Roman" w:hAnsi="Times New Roman"/>
                <w:bCs/>
                <w:sz w:val="24"/>
                <w:szCs w:val="24"/>
              </w:rPr>
              <w:t>- конструирование из разного материала, включая конструкторы, модули, бумагу, природный и иной материалы;</w:t>
            </w:r>
          </w:p>
          <w:p w:rsidR="002A2177" w:rsidRPr="001458A2" w:rsidRDefault="002A2177" w:rsidP="00A949E7">
            <w:pPr>
              <w:keepNext/>
              <w:suppressLineNumbers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8A2">
              <w:rPr>
                <w:rFonts w:ascii="Times New Roman" w:hAnsi="Times New Roman"/>
                <w:bCs/>
                <w:sz w:val="24"/>
                <w:szCs w:val="24"/>
              </w:rPr>
              <w:t>- изобразительная деятельность (рисование, лепка, аппликация);</w:t>
            </w:r>
          </w:p>
          <w:p w:rsidR="002A2177" w:rsidRPr="001458A2" w:rsidRDefault="002A2177" w:rsidP="00A949E7">
            <w:pPr>
              <w:keepNext/>
              <w:suppressLineNumbers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8A2">
              <w:rPr>
                <w:rFonts w:ascii="Times New Roman" w:hAnsi="Times New Roman"/>
                <w:bCs/>
                <w:sz w:val="24"/>
                <w:szCs w:val="24"/>
              </w:rPr>
              <w:t>- музыкальная деятельность (восприятие и поним</w:t>
            </w:r>
            <w:r w:rsidRPr="001458A2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458A2">
              <w:rPr>
                <w:rFonts w:ascii="Times New Roman" w:hAnsi="Times New Roman"/>
                <w:bCs/>
                <w:sz w:val="24"/>
                <w:szCs w:val="24"/>
              </w:rPr>
              <w:t>ние смысла музыкальных произведений, пение, м</w:t>
            </w:r>
            <w:r w:rsidRPr="001458A2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1458A2">
              <w:rPr>
                <w:rFonts w:ascii="Times New Roman" w:hAnsi="Times New Roman"/>
                <w:bCs/>
                <w:sz w:val="24"/>
                <w:szCs w:val="24"/>
              </w:rPr>
              <w:t>зыкально-ритмические движения, игры на детских музыкальных инструментах);</w:t>
            </w:r>
          </w:p>
          <w:p w:rsidR="002A2177" w:rsidRPr="001458A2" w:rsidRDefault="002A2177" w:rsidP="00A949E7">
            <w:pPr>
              <w:keepNext/>
              <w:suppressLineNumbers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8A2">
              <w:rPr>
                <w:rFonts w:ascii="Times New Roman" w:hAnsi="Times New Roman"/>
                <w:bCs/>
                <w:sz w:val="24"/>
                <w:szCs w:val="24"/>
              </w:rPr>
              <w:t>- двигательная (овладение основными движениями) форма активности</w:t>
            </w:r>
          </w:p>
        </w:tc>
        <w:tc>
          <w:tcPr>
            <w:tcW w:w="1950" w:type="dxa"/>
          </w:tcPr>
          <w:p w:rsidR="002A2177" w:rsidRPr="001458A2" w:rsidRDefault="002A2177" w:rsidP="00A949E7">
            <w:pPr>
              <w:keepNext/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8A2">
              <w:rPr>
                <w:rFonts w:ascii="Times New Roman" w:hAnsi="Times New Roman"/>
                <w:bCs/>
                <w:sz w:val="24"/>
                <w:szCs w:val="24"/>
              </w:rPr>
              <w:t>РР</w:t>
            </w:r>
          </w:p>
          <w:p w:rsidR="002A2177" w:rsidRPr="001458A2" w:rsidRDefault="002A2177" w:rsidP="00A949E7">
            <w:pPr>
              <w:keepNext/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A2177" w:rsidRPr="001458A2" w:rsidRDefault="002A2177" w:rsidP="00A949E7">
            <w:pPr>
              <w:keepNext/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8A2">
              <w:rPr>
                <w:rFonts w:ascii="Times New Roman" w:hAnsi="Times New Roman"/>
                <w:bCs/>
                <w:sz w:val="24"/>
                <w:szCs w:val="24"/>
              </w:rPr>
              <w:t>СКР</w:t>
            </w:r>
          </w:p>
          <w:p w:rsidR="002A2177" w:rsidRPr="001458A2" w:rsidRDefault="002A2177" w:rsidP="00A949E7">
            <w:pPr>
              <w:keepNext/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A2177" w:rsidRPr="001458A2" w:rsidRDefault="002A2177" w:rsidP="00A949E7">
            <w:pPr>
              <w:keepNext/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8A2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</w:p>
          <w:p w:rsidR="002A2177" w:rsidRPr="001458A2" w:rsidRDefault="002A2177" w:rsidP="00A949E7">
            <w:pPr>
              <w:keepNext/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A2177" w:rsidRPr="001458A2" w:rsidRDefault="002A2177" w:rsidP="00A949E7">
            <w:pPr>
              <w:keepNext/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A2177" w:rsidRPr="001458A2" w:rsidRDefault="002A2177" w:rsidP="00A949E7">
            <w:pPr>
              <w:keepNext/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8A2">
              <w:rPr>
                <w:rFonts w:ascii="Times New Roman" w:hAnsi="Times New Roman"/>
                <w:bCs/>
                <w:sz w:val="24"/>
                <w:szCs w:val="24"/>
              </w:rPr>
              <w:t>ХЭР</w:t>
            </w:r>
          </w:p>
          <w:p w:rsidR="002A2177" w:rsidRPr="001458A2" w:rsidRDefault="002A2177" w:rsidP="00A949E7">
            <w:pPr>
              <w:keepNext/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A2177" w:rsidRPr="001458A2" w:rsidRDefault="002A2177" w:rsidP="00A949E7">
            <w:pPr>
              <w:keepNext/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8A2">
              <w:rPr>
                <w:rFonts w:ascii="Times New Roman" w:hAnsi="Times New Roman"/>
                <w:bCs/>
                <w:sz w:val="24"/>
                <w:szCs w:val="24"/>
              </w:rPr>
              <w:t>ХЭР</w:t>
            </w:r>
          </w:p>
          <w:p w:rsidR="002A2177" w:rsidRPr="001458A2" w:rsidRDefault="002A2177" w:rsidP="00A949E7">
            <w:pPr>
              <w:keepNext/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A2177" w:rsidRPr="001458A2" w:rsidRDefault="002A2177" w:rsidP="00A949E7">
            <w:pPr>
              <w:keepNext/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A2177" w:rsidRPr="001458A2" w:rsidRDefault="002A2177" w:rsidP="00A949E7">
            <w:pPr>
              <w:keepNext/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A2177" w:rsidRPr="001458A2" w:rsidRDefault="002A2177" w:rsidP="00A949E7">
            <w:pPr>
              <w:keepNext/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8A2">
              <w:rPr>
                <w:rFonts w:ascii="Times New Roman" w:hAnsi="Times New Roman"/>
                <w:bCs/>
                <w:sz w:val="24"/>
                <w:szCs w:val="24"/>
              </w:rPr>
              <w:t>ФР</w:t>
            </w:r>
          </w:p>
        </w:tc>
      </w:tr>
    </w:tbl>
    <w:p w:rsidR="002A2177" w:rsidRDefault="002A2177" w:rsidP="002A2177">
      <w:pPr>
        <w:pStyle w:val="Style49"/>
        <w:keepNext/>
        <w:widowControl/>
        <w:suppressLineNumbers/>
        <w:tabs>
          <w:tab w:val="left" w:pos="284"/>
        </w:tabs>
        <w:suppressAutoHyphens w:val="0"/>
        <w:spacing w:line="240" w:lineRule="auto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</w:p>
    <w:p w:rsidR="006E79B0" w:rsidRDefault="006E79B0" w:rsidP="006E79B0">
      <w:pPr>
        <w:pStyle w:val="Style49"/>
        <w:keepNext/>
        <w:widowControl/>
        <w:numPr>
          <w:ilvl w:val="0"/>
          <w:numId w:val="47"/>
        </w:numPr>
        <w:suppressLineNumbers/>
        <w:tabs>
          <w:tab w:val="left" w:pos="284"/>
        </w:tabs>
        <w:suppressAutoHyphens w:val="0"/>
        <w:spacing w:line="240" w:lineRule="auto"/>
        <w:ind w:left="0" w:firstLine="357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6E79B0">
        <w:rPr>
          <w:rFonts w:ascii="Times New Roman" w:hAnsi="Times New Roman"/>
          <w:b/>
          <w:iCs/>
          <w:sz w:val="28"/>
          <w:szCs w:val="28"/>
        </w:rPr>
        <w:t>Формы организации детских видов деятельности</w:t>
      </w:r>
      <w:r w:rsidRPr="001458A2">
        <w:rPr>
          <w:rFonts w:ascii="Times New Roman" w:hAnsi="Times New Roman"/>
          <w:iCs/>
          <w:sz w:val="28"/>
          <w:szCs w:val="28"/>
        </w:rPr>
        <w:t xml:space="preserve"> (в том числе в рамках организации </w:t>
      </w:r>
      <w:r>
        <w:rPr>
          <w:rFonts w:ascii="Times New Roman" w:hAnsi="Times New Roman"/>
          <w:iCs/>
          <w:sz w:val="28"/>
          <w:szCs w:val="28"/>
        </w:rPr>
        <w:t>непосредственно образовательной деятельности</w:t>
      </w:r>
      <w:r w:rsidRPr="001458A2">
        <w:rPr>
          <w:rFonts w:ascii="Times New Roman" w:hAnsi="Times New Roman"/>
          <w:iCs/>
          <w:sz w:val="28"/>
          <w:szCs w:val="28"/>
        </w:rPr>
        <w:t>)</w:t>
      </w:r>
      <w:r>
        <w:rPr>
          <w:rFonts w:ascii="Times New Roman" w:hAnsi="Times New Roman"/>
          <w:iCs/>
          <w:sz w:val="28"/>
          <w:szCs w:val="28"/>
        </w:rPr>
        <w:t xml:space="preserve"> под</w:t>
      </w:r>
      <w:r>
        <w:rPr>
          <w:rFonts w:ascii="Times New Roman" w:hAnsi="Times New Roman"/>
          <w:iCs/>
          <w:sz w:val="28"/>
          <w:szCs w:val="28"/>
        </w:rPr>
        <w:t>о</w:t>
      </w:r>
      <w:r>
        <w:rPr>
          <w:rFonts w:ascii="Times New Roman" w:hAnsi="Times New Roman"/>
          <w:iCs/>
          <w:sz w:val="28"/>
          <w:szCs w:val="28"/>
        </w:rPr>
        <w:t xml:space="preserve">браны с точки зрения </w:t>
      </w:r>
      <w:r w:rsidRPr="001458A2">
        <w:rPr>
          <w:rFonts w:ascii="Times New Roman" w:hAnsi="Times New Roman"/>
          <w:sz w:val="28"/>
          <w:szCs w:val="28"/>
        </w:rPr>
        <w:t>адекватн</w:t>
      </w:r>
      <w:r>
        <w:rPr>
          <w:rFonts w:ascii="Times New Roman" w:hAnsi="Times New Roman"/>
          <w:sz w:val="28"/>
          <w:szCs w:val="28"/>
        </w:rPr>
        <w:t>ости</w:t>
      </w:r>
      <w:r w:rsidRPr="001458A2">
        <w:rPr>
          <w:rFonts w:ascii="Times New Roman" w:hAnsi="Times New Roman"/>
          <w:sz w:val="28"/>
          <w:szCs w:val="28"/>
        </w:rPr>
        <w:t xml:space="preserve"> для решения задач той или иной образ</w:t>
      </w:r>
      <w:r w:rsidRPr="001458A2">
        <w:rPr>
          <w:rFonts w:ascii="Times New Roman" w:hAnsi="Times New Roman"/>
          <w:sz w:val="28"/>
          <w:szCs w:val="28"/>
        </w:rPr>
        <w:t>о</w:t>
      </w:r>
      <w:r w:rsidRPr="001458A2">
        <w:rPr>
          <w:rFonts w:ascii="Times New Roman" w:hAnsi="Times New Roman"/>
          <w:sz w:val="28"/>
          <w:szCs w:val="28"/>
        </w:rPr>
        <w:t>вательной области.</w:t>
      </w:r>
    </w:p>
    <w:p w:rsidR="006E79B0" w:rsidRDefault="006E79B0" w:rsidP="002A2177">
      <w:pPr>
        <w:pStyle w:val="Style49"/>
        <w:keepNext/>
        <w:widowControl/>
        <w:suppressLineNumbers/>
        <w:tabs>
          <w:tab w:val="left" w:pos="284"/>
        </w:tabs>
        <w:suppressAutoHyphens w:val="0"/>
        <w:spacing w:line="240" w:lineRule="auto"/>
        <w:ind w:firstLine="284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</w:p>
    <w:p w:rsidR="002F3774" w:rsidRPr="00581863" w:rsidRDefault="002F3774" w:rsidP="002A2177">
      <w:pPr>
        <w:pStyle w:val="Style49"/>
        <w:keepNext/>
        <w:widowControl/>
        <w:suppressLineNumbers/>
        <w:tabs>
          <w:tab w:val="left" w:pos="284"/>
        </w:tabs>
        <w:suppressAutoHyphens w:val="0"/>
        <w:spacing w:line="240" w:lineRule="auto"/>
        <w:ind w:firstLine="284"/>
        <w:contextualSpacing/>
        <w:rPr>
          <w:rFonts w:ascii="Times New Roman" w:hAnsi="Times New Roman"/>
          <w:sz w:val="28"/>
          <w:szCs w:val="28"/>
        </w:rPr>
      </w:pPr>
      <w:r w:rsidRPr="00581863">
        <w:rPr>
          <w:rFonts w:ascii="Times New Roman" w:hAnsi="Times New Roman" w:cs="Times New Roman"/>
          <w:bCs/>
          <w:iCs/>
          <w:sz w:val="28"/>
          <w:szCs w:val="28"/>
        </w:rPr>
        <w:t xml:space="preserve">Для решения образовательных задач Программы используются словесные, наглядные, практические, проблемные и другие </w:t>
      </w:r>
      <w:r w:rsidRPr="00581863">
        <w:rPr>
          <w:rFonts w:ascii="Times New Roman" w:hAnsi="Times New Roman" w:cs="Times New Roman"/>
          <w:b/>
          <w:bCs/>
          <w:iCs/>
          <w:sz w:val="28"/>
          <w:szCs w:val="28"/>
        </w:rPr>
        <w:t>методы обучения</w:t>
      </w:r>
      <w:r w:rsidRPr="00581863">
        <w:rPr>
          <w:rFonts w:ascii="Times New Roman" w:hAnsi="Times New Roman" w:cs="Times New Roman"/>
          <w:bCs/>
          <w:iCs/>
          <w:sz w:val="28"/>
          <w:szCs w:val="28"/>
        </w:rPr>
        <w:t>, а также о</w:t>
      </w:r>
      <w:r w:rsidRPr="00581863">
        <w:rPr>
          <w:rFonts w:ascii="Times New Roman" w:hAnsi="Times New Roman"/>
          <w:sz w:val="28"/>
          <w:szCs w:val="28"/>
        </w:rPr>
        <w:t>бразовательная технология «Ситуация».</w:t>
      </w:r>
    </w:p>
    <w:p w:rsidR="002F3774" w:rsidRPr="00581863" w:rsidRDefault="002F3774" w:rsidP="002F3774">
      <w:pPr>
        <w:keepNext/>
        <w:suppressLineNumbers/>
        <w:overflowPunct w:val="0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81863">
        <w:rPr>
          <w:rFonts w:ascii="Times New Roman" w:hAnsi="Times New Roman"/>
          <w:sz w:val="28"/>
          <w:szCs w:val="28"/>
        </w:rPr>
        <w:t xml:space="preserve">Суть </w:t>
      </w:r>
      <w:r w:rsidRPr="00581863">
        <w:rPr>
          <w:rFonts w:ascii="Times New Roman" w:hAnsi="Times New Roman"/>
          <w:bCs/>
          <w:iCs/>
          <w:sz w:val="28"/>
          <w:szCs w:val="28"/>
        </w:rPr>
        <w:t>о</w:t>
      </w:r>
      <w:r w:rsidRPr="00581863">
        <w:rPr>
          <w:rFonts w:ascii="Times New Roman" w:hAnsi="Times New Roman"/>
          <w:b/>
          <w:sz w:val="28"/>
          <w:szCs w:val="28"/>
        </w:rPr>
        <w:t>бразовательной технологии «Ситуация»</w:t>
      </w:r>
      <w:r w:rsidRPr="00581863">
        <w:rPr>
          <w:rFonts w:ascii="Times New Roman" w:hAnsi="Times New Roman"/>
          <w:sz w:val="28"/>
          <w:szCs w:val="28"/>
        </w:rPr>
        <w:t xml:space="preserve"> заключается в орган</w:t>
      </w:r>
      <w:r w:rsidRPr="00581863">
        <w:rPr>
          <w:rFonts w:ascii="Times New Roman" w:hAnsi="Times New Roman"/>
          <w:sz w:val="28"/>
          <w:szCs w:val="28"/>
        </w:rPr>
        <w:t>и</w:t>
      </w:r>
      <w:r w:rsidRPr="00581863">
        <w:rPr>
          <w:rFonts w:ascii="Times New Roman" w:hAnsi="Times New Roman"/>
          <w:sz w:val="28"/>
          <w:szCs w:val="28"/>
        </w:rPr>
        <w:t>зации развивающих ситуаций с детьми на основе использования общекул</w:t>
      </w:r>
      <w:r w:rsidRPr="00581863">
        <w:rPr>
          <w:rFonts w:ascii="Times New Roman" w:hAnsi="Times New Roman"/>
          <w:sz w:val="28"/>
          <w:szCs w:val="28"/>
        </w:rPr>
        <w:t>ь</w:t>
      </w:r>
      <w:r w:rsidRPr="00581863">
        <w:rPr>
          <w:rFonts w:ascii="Times New Roman" w:hAnsi="Times New Roman"/>
          <w:sz w:val="28"/>
          <w:szCs w:val="28"/>
        </w:rPr>
        <w:t xml:space="preserve">турных знаний о законах эффективной деятельности с учетом возрастных особенностей дошкольников. Отсюда и название технологии - «Ситуация», т.к. в ее основе лежат различные ситуации, с которыми сталкиваются дети в течение дня. Технология положена в основу </w:t>
      </w:r>
      <w:r w:rsidRPr="00581863">
        <w:rPr>
          <w:rFonts w:ascii="Times New Roman" w:hAnsi="Times New Roman"/>
          <w:iCs/>
          <w:sz w:val="28"/>
          <w:szCs w:val="28"/>
        </w:rPr>
        <w:t>специально</w:t>
      </w:r>
      <w:r w:rsidRPr="00581863">
        <w:rPr>
          <w:rFonts w:ascii="Times New Roman" w:hAnsi="Times New Roman"/>
          <w:sz w:val="28"/>
          <w:szCs w:val="28"/>
        </w:rPr>
        <w:t xml:space="preserve"> </w:t>
      </w:r>
      <w:r w:rsidRPr="00581863">
        <w:rPr>
          <w:rFonts w:ascii="Times New Roman" w:hAnsi="Times New Roman"/>
          <w:iCs/>
          <w:sz w:val="28"/>
          <w:szCs w:val="28"/>
        </w:rPr>
        <w:t>моделируемых</w:t>
      </w:r>
      <w:r w:rsidRPr="0058186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581863">
        <w:rPr>
          <w:rFonts w:ascii="Times New Roman" w:hAnsi="Times New Roman"/>
          <w:sz w:val="28"/>
          <w:szCs w:val="28"/>
        </w:rPr>
        <w:t>взрослым ситуаций</w:t>
      </w:r>
      <w:r w:rsidRPr="0058186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581863">
        <w:rPr>
          <w:rFonts w:ascii="Times New Roman" w:hAnsi="Times New Roman"/>
          <w:sz w:val="28"/>
          <w:szCs w:val="28"/>
        </w:rPr>
        <w:t>сходной структуры:</w:t>
      </w:r>
    </w:p>
    <w:p w:rsidR="002F3774" w:rsidRPr="00581863" w:rsidRDefault="002F3774" w:rsidP="002F3774">
      <w:pPr>
        <w:keepNext/>
        <w:suppressLineNumbers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581863">
        <w:rPr>
          <w:rFonts w:ascii="Times New Roman" w:hAnsi="Times New Roman"/>
          <w:iCs/>
          <w:sz w:val="28"/>
          <w:szCs w:val="28"/>
        </w:rPr>
        <w:t>- введение в ситуацию;</w:t>
      </w:r>
    </w:p>
    <w:p w:rsidR="002F3774" w:rsidRPr="00581863" w:rsidRDefault="002F3774" w:rsidP="002F3774">
      <w:pPr>
        <w:keepNext/>
        <w:suppressLineNumbers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581863">
        <w:rPr>
          <w:rFonts w:ascii="Times New Roman" w:hAnsi="Times New Roman"/>
          <w:iCs/>
          <w:sz w:val="28"/>
          <w:szCs w:val="28"/>
        </w:rPr>
        <w:t>- актуализация знаний и умений детей;</w:t>
      </w:r>
    </w:p>
    <w:p w:rsidR="002F3774" w:rsidRPr="00581863" w:rsidRDefault="002F3774" w:rsidP="002F3774">
      <w:pPr>
        <w:keepNext/>
        <w:suppressLineNumbers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581863">
        <w:rPr>
          <w:rFonts w:ascii="Times New Roman" w:hAnsi="Times New Roman"/>
          <w:iCs/>
          <w:sz w:val="28"/>
          <w:szCs w:val="28"/>
        </w:rPr>
        <w:t>- затруднение в ситуации;</w:t>
      </w:r>
    </w:p>
    <w:p w:rsidR="002F3774" w:rsidRPr="00581863" w:rsidRDefault="002F3774" w:rsidP="002F3774">
      <w:pPr>
        <w:keepNext/>
        <w:suppressLineNumbers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bookmarkStart w:id="1" w:name="page589"/>
      <w:bookmarkEnd w:id="1"/>
      <w:r w:rsidRPr="00581863">
        <w:rPr>
          <w:rFonts w:ascii="Times New Roman" w:hAnsi="Times New Roman"/>
          <w:iCs/>
          <w:sz w:val="28"/>
          <w:szCs w:val="28"/>
        </w:rPr>
        <w:t>- «открытие» ребенком нового знания (способа действия);</w:t>
      </w:r>
    </w:p>
    <w:p w:rsidR="002F3774" w:rsidRPr="00581863" w:rsidRDefault="002F3774" w:rsidP="002F3774">
      <w:pPr>
        <w:keepNext/>
        <w:suppressLineNumbers/>
        <w:overflowPunct w:val="0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581863">
        <w:rPr>
          <w:rFonts w:ascii="Times New Roman" w:hAnsi="Times New Roman"/>
          <w:iCs/>
          <w:sz w:val="28"/>
          <w:szCs w:val="28"/>
        </w:rPr>
        <w:t>- включение нового знания (способа действия) в систему знаний ребе</w:t>
      </w:r>
      <w:r w:rsidRPr="00581863">
        <w:rPr>
          <w:rFonts w:ascii="Times New Roman" w:hAnsi="Times New Roman"/>
          <w:iCs/>
          <w:sz w:val="28"/>
          <w:szCs w:val="28"/>
        </w:rPr>
        <w:t>н</w:t>
      </w:r>
      <w:r w:rsidRPr="00581863">
        <w:rPr>
          <w:rFonts w:ascii="Times New Roman" w:hAnsi="Times New Roman"/>
          <w:iCs/>
          <w:sz w:val="28"/>
          <w:szCs w:val="28"/>
        </w:rPr>
        <w:t>ка;</w:t>
      </w:r>
    </w:p>
    <w:p w:rsidR="002F3774" w:rsidRPr="00581863" w:rsidRDefault="002F3774" w:rsidP="002F3774">
      <w:pPr>
        <w:keepNext/>
        <w:suppressLineNumbers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581863">
        <w:rPr>
          <w:rFonts w:ascii="Times New Roman" w:hAnsi="Times New Roman"/>
          <w:iCs/>
          <w:sz w:val="28"/>
          <w:szCs w:val="28"/>
        </w:rPr>
        <w:lastRenderedPageBreak/>
        <w:t>- осмысление ситуации.</w:t>
      </w:r>
    </w:p>
    <w:p w:rsidR="002F3774" w:rsidRPr="00581863" w:rsidRDefault="002F3774" w:rsidP="002F3774">
      <w:pPr>
        <w:keepNext/>
        <w:suppressLineNumbers/>
        <w:overflowPunct w:val="0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81863">
        <w:rPr>
          <w:rFonts w:ascii="Times New Roman" w:hAnsi="Times New Roman"/>
          <w:sz w:val="28"/>
          <w:szCs w:val="28"/>
        </w:rPr>
        <w:t>Зная целостную структуру технологии «Ситуация», воспитатель может использовать ее отдельные компоненты в процессе возникновения ест</w:t>
      </w:r>
      <w:r w:rsidRPr="00581863">
        <w:rPr>
          <w:rFonts w:ascii="Times New Roman" w:hAnsi="Times New Roman"/>
          <w:sz w:val="28"/>
          <w:szCs w:val="28"/>
        </w:rPr>
        <w:t>е</w:t>
      </w:r>
      <w:r w:rsidRPr="00581863">
        <w:rPr>
          <w:rFonts w:ascii="Times New Roman" w:hAnsi="Times New Roman"/>
          <w:sz w:val="28"/>
          <w:szCs w:val="28"/>
        </w:rPr>
        <w:t>ственных ситуаций затруднения: например, ребенок не может сам надеть б</w:t>
      </w:r>
      <w:r w:rsidRPr="00581863">
        <w:rPr>
          <w:rFonts w:ascii="Times New Roman" w:hAnsi="Times New Roman"/>
          <w:sz w:val="28"/>
          <w:szCs w:val="28"/>
        </w:rPr>
        <w:t>о</w:t>
      </w:r>
      <w:r w:rsidRPr="00581863">
        <w:rPr>
          <w:rFonts w:ascii="Times New Roman" w:hAnsi="Times New Roman"/>
          <w:sz w:val="28"/>
          <w:szCs w:val="28"/>
        </w:rPr>
        <w:t>тинки, у него сломался карандаш, он нечаянно уронил горшок с цветком и пр. В ситуации могут участвовать как один ребенок, так и дети всей группы или подгруппы, либо дети из разных групп, дети разных возрастов, чтобы они могли учиться друг у друга.</w:t>
      </w:r>
    </w:p>
    <w:p w:rsidR="002F3774" w:rsidRPr="00581863" w:rsidRDefault="002F3774" w:rsidP="002F3774">
      <w:pPr>
        <w:pStyle w:val="Style49"/>
        <w:keepNext/>
        <w:widowControl/>
        <w:suppressLineNumbers/>
        <w:tabs>
          <w:tab w:val="left" w:pos="284"/>
        </w:tabs>
        <w:suppressAutoHyphens w:val="0"/>
        <w:spacing w:line="240" w:lineRule="auto"/>
        <w:ind w:firstLine="567"/>
        <w:contextualSpacing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81863">
        <w:rPr>
          <w:rFonts w:ascii="Times New Roman" w:hAnsi="Times New Roman"/>
          <w:sz w:val="28"/>
          <w:szCs w:val="28"/>
        </w:rPr>
        <w:t>Технология «Ситуация» дает педагогу возможность управлять возни</w:t>
      </w:r>
      <w:r w:rsidRPr="00581863">
        <w:rPr>
          <w:rFonts w:ascii="Times New Roman" w:hAnsi="Times New Roman"/>
          <w:sz w:val="28"/>
          <w:szCs w:val="28"/>
        </w:rPr>
        <w:t>к</w:t>
      </w:r>
      <w:r w:rsidRPr="00581863">
        <w:rPr>
          <w:rFonts w:ascii="Times New Roman" w:hAnsi="Times New Roman"/>
          <w:sz w:val="28"/>
          <w:szCs w:val="28"/>
        </w:rPr>
        <w:t>шей ситуацией таким образом, чтобы помочь ребенку сделать самостоятел</w:t>
      </w:r>
      <w:r w:rsidRPr="00581863">
        <w:rPr>
          <w:rFonts w:ascii="Times New Roman" w:hAnsi="Times New Roman"/>
          <w:sz w:val="28"/>
          <w:szCs w:val="28"/>
        </w:rPr>
        <w:t>ь</w:t>
      </w:r>
      <w:r w:rsidRPr="00581863">
        <w:rPr>
          <w:rFonts w:ascii="Times New Roman" w:hAnsi="Times New Roman"/>
          <w:sz w:val="28"/>
          <w:szCs w:val="28"/>
        </w:rPr>
        <w:t>ный шаг в познании мира, приобрести опыт выполнения универсальных де</w:t>
      </w:r>
      <w:r w:rsidRPr="00581863">
        <w:rPr>
          <w:rFonts w:ascii="Times New Roman" w:hAnsi="Times New Roman"/>
          <w:sz w:val="28"/>
          <w:szCs w:val="28"/>
        </w:rPr>
        <w:t>й</w:t>
      </w:r>
      <w:r w:rsidRPr="00581863">
        <w:rPr>
          <w:rFonts w:ascii="Times New Roman" w:hAnsi="Times New Roman"/>
          <w:sz w:val="28"/>
          <w:szCs w:val="28"/>
        </w:rPr>
        <w:t>ствий по фиксации затруднений, выявлению их причины, постановке цели, планированию своих действий, соотнесению поставленной цели с получе</w:t>
      </w:r>
      <w:r w:rsidRPr="00581863">
        <w:rPr>
          <w:rFonts w:ascii="Times New Roman" w:hAnsi="Times New Roman"/>
          <w:sz w:val="28"/>
          <w:szCs w:val="28"/>
        </w:rPr>
        <w:t>н</w:t>
      </w:r>
      <w:r w:rsidRPr="00581863">
        <w:rPr>
          <w:rFonts w:ascii="Times New Roman" w:hAnsi="Times New Roman"/>
          <w:sz w:val="28"/>
          <w:szCs w:val="28"/>
        </w:rPr>
        <w:t>ным результатом и др.</w:t>
      </w:r>
    </w:p>
    <w:p w:rsidR="002F3774" w:rsidRPr="00581863" w:rsidRDefault="002F3774" w:rsidP="002F3774">
      <w:pPr>
        <w:pStyle w:val="Style12"/>
        <w:keepNext/>
        <w:widowControl/>
        <w:suppressLineNumbers/>
        <w:tabs>
          <w:tab w:val="left" w:pos="284"/>
        </w:tabs>
        <w:suppressAutoHyphens w:val="0"/>
        <w:spacing w:line="240" w:lineRule="auto"/>
        <w:ind w:firstLine="567"/>
        <w:contextualSpacing/>
        <w:rPr>
          <w:rStyle w:val="FontStyle114"/>
          <w:rFonts w:ascii="Times New Roman" w:hAnsi="Times New Roman" w:cs="Times New Roman"/>
          <w:spacing w:val="0"/>
          <w:sz w:val="28"/>
          <w:szCs w:val="28"/>
        </w:rPr>
      </w:pPr>
      <w:r w:rsidRPr="00581863">
        <w:rPr>
          <w:rFonts w:ascii="Times New Roman" w:hAnsi="Times New Roman" w:cs="Times New Roman"/>
          <w:bCs/>
          <w:iCs/>
          <w:sz w:val="28"/>
          <w:szCs w:val="28"/>
        </w:rPr>
        <w:t>Решение образовательных задач Программы осуществляется</w:t>
      </w:r>
      <w:r w:rsidRPr="0058186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 игровой деятельности детей. </w:t>
      </w:r>
      <w:r w:rsidRPr="00581863">
        <w:rPr>
          <w:rStyle w:val="FontStyle114"/>
          <w:rFonts w:ascii="Times New Roman" w:hAnsi="Times New Roman" w:cs="Times New Roman"/>
          <w:spacing w:val="0"/>
          <w:sz w:val="28"/>
          <w:szCs w:val="28"/>
        </w:rPr>
        <w:t>Игра является одновременно ведущей деятельностью детей и основной формой образовательной работы с дошкольниками. Особое внимание уделяется использованию тех компонентов игры, которые выст</w:t>
      </w:r>
      <w:r w:rsidRPr="00581863">
        <w:rPr>
          <w:rStyle w:val="FontStyle114"/>
          <w:rFonts w:ascii="Times New Roman" w:hAnsi="Times New Roman" w:cs="Times New Roman"/>
          <w:spacing w:val="0"/>
          <w:sz w:val="28"/>
          <w:szCs w:val="28"/>
        </w:rPr>
        <w:t>у</w:t>
      </w:r>
      <w:r w:rsidRPr="00581863">
        <w:rPr>
          <w:rStyle w:val="FontStyle114"/>
          <w:rFonts w:ascii="Times New Roman" w:hAnsi="Times New Roman" w:cs="Times New Roman"/>
          <w:spacing w:val="0"/>
          <w:sz w:val="28"/>
          <w:szCs w:val="28"/>
        </w:rPr>
        <w:t>пают предпосылками учебной деятельности:</w:t>
      </w:r>
    </w:p>
    <w:p w:rsidR="002F3774" w:rsidRPr="00581863" w:rsidRDefault="002F3774" w:rsidP="002F3774">
      <w:pPr>
        <w:pStyle w:val="Style12"/>
        <w:keepNext/>
        <w:widowControl/>
        <w:suppressLineNumbers/>
        <w:tabs>
          <w:tab w:val="left" w:pos="284"/>
        </w:tabs>
        <w:suppressAutoHyphens w:val="0"/>
        <w:spacing w:line="240" w:lineRule="auto"/>
        <w:ind w:firstLine="567"/>
        <w:contextualSpacing/>
        <w:rPr>
          <w:rStyle w:val="FontStyle114"/>
          <w:rFonts w:ascii="Times New Roman" w:hAnsi="Times New Roman" w:cs="Times New Roman"/>
          <w:spacing w:val="0"/>
          <w:sz w:val="28"/>
          <w:szCs w:val="28"/>
        </w:rPr>
      </w:pPr>
      <w:r w:rsidRPr="00581863">
        <w:rPr>
          <w:rStyle w:val="FontStyle114"/>
          <w:rFonts w:ascii="Times New Roman" w:hAnsi="Times New Roman" w:cs="Times New Roman"/>
          <w:spacing w:val="0"/>
          <w:sz w:val="28"/>
          <w:szCs w:val="28"/>
        </w:rPr>
        <w:t>- принятие и удержание учебной задачи;</w:t>
      </w:r>
    </w:p>
    <w:p w:rsidR="002F3774" w:rsidRPr="00581863" w:rsidRDefault="002F3774" w:rsidP="002F3774">
      <w:pPr>
        <w:pStyle w:val="Style12"/>
        <w:keepNext/>
        <w:widowControl/>
        <w:suppressLineNumbers/>
        <w:tabs>
          <w:tab w:val="left" w:pos="284"/>
        </w:tabs>
        <w:suppressAutoHyphens w:val="0"/>
        <w:spacing w:line="240" w:lineRule="auto"/>
        <w:ind w:firstLine="567"/>
        <w:contextualSpacing/>
        <w:rPr>
          <w:rStyle w:val="FontStyle114"/>
          <w:rFonts w:ascii="Times New Roman" w:hAnsi="Times New Roman" w:cs="Times New Roman"/>
          <w:spacing w:val="0"/>
          <w:sz w:val="28"/>
          <w:szCs w:val="28"/>
        </w:rPr>
      </w:pPr>
      <w:r w:rsidRPr="00581863">
        <w:rPr>
          <w:rStyle w:val="FontStyle114"/>
          <w:rFonts w:ascii="Times New Roman" w:hAnsi="Times New Roman" w:cs="Times New Roman"/>
          <w:spacing w:val="0"/>
          <w:sz w:val="28"/>
          <w:szCs w:val="28"/>
        </w:rPr>
        <w:t>- самостоятельный выбор средств для достижения результатов;</w:t>
      </w:r>
    </w:p>
    <w:p w:rsidR="002F3774" w:rsidRPr="00581863" w:rsidRDefault="002F3774" w:rsidP="002F3774">
      <w:pPr>
        <w:pStyle w:val="Style12"/>
        <w:keepNext/>
        <w:widowControl/>
        <w:suppressLineNumbers/>
        <w:tabs>
          <w:tab w:val="left" w:pos="284"/>
        </w:tabs>
        <w:suppressAutoHyphens w:val="0"/>
        <w:spacing w:line="240" w:lineRule="auto"/>
        <w:ind w:firstLine="567"/>
        <w:contextualSpacing/>
        <w:rPr>
          <w:rStyle w:val="FontStyle114"/>
          <w:rFonts w:ascii="Times New Roman" w:hAnsi="Times New Roman" w:cs="Times New Roman"/>
          <w:spacing w:val="0"/>
          <w:sz w:val="28"/>
          <w:szCs w:val="28"/>
        </w:rPr>
      </w:pPr>
      <w:r w:rsidRPr="00581863">
        <w:rPr>
          <w:rStyle w:val="FontStyle114"/>
          <w:rFonts w:ascii="Times New Roman" w:hAnsi="Times New Roman" w:cs="Times New Roman"/>
          <w:spacing w:val="0"/>
          <w:sz w:val="28"/>
          <w:szCs w:val="28"/>
        </w:rPr>
        <w:t>- точное выполнение инструкции (правила) игры и др.</w:t>
      </w:r>
    </w:p>
    <w:p w:rsidR="002F3774" w:rsidRPr="00581863" w:rsidRDefault="002F3774" w:rsidP="002F3774">
      <w:pPr>
        <w:pStyle w:val="Style12"/>
        <w:keepNext/>
        <w:widowControl/>
        <w:suppressLineNumbers/>
        <w:tabs>
          <w:tab w:val="left" w:pos="284"/>
        </w:tabs>
        <w:suppressAutoHyphens w:val="0"/>
        <w:spacing w:line="240" w:lineRule="auto"/>
        <w:ind w:firstLine="567"/>
        <w:contextualSpacing/>
        <w:rPr>
          <w:rStyle w:val="FontStyle114"/>
          <w:rFonts w:ascii="Times New Roman" w:hAnsi="Times New Roman" w:cs="Times New Roman"/>
          <w:spacing w:val="0"/>
          <w:sz w:val="28"/>
          <w:szCs w:val="28"/>
        </w:rPr>
      </w:pPr>
      <w:r w:rsidRPr="00581863">
        <w:rPr>
          <w:rStyle w:val="FontStyle114"/>
          <w:rFonts w:ascii="Times New Roman" w:hAnsi="Times New Roman" w:cs="Times New Roman"/>
          <w:spacing w:val="0"/>
          <w:sz w:val="28"/>
          <w:szCs w:val="28"/>
        </w:rPr>
        <w:t>Для обеспечения поддержки развития игровой деятельности детей Пр</w:t>
      </w:r>
      <w:r w:rsidRPr="00581863">
        <w:rPr>
          <w:rStyle w:val="FontStyle114"/>
          <w:rFonts w:ascii="Times New Roman" w:hAnsi="Times New Roman" w:cs="Times New Roman"/>
          <w:spacing w:val="0"/>
          <w:sz w:val="28"/>
          <w:szCs w:val="28"/>
        </w:rPr>
        <w:t>о</w:t>
      </w:r>
      <w:r w:rsidRPr="00581863">
        <w:rPr>
          <w:rStyle w:val="FontStyle114"/>
          <w:rFonts w:ascii="Times New Roman" w:hAnsi="Times New Roman" w:cs="Times New Roman"/>
          <w:spacing w:val="0"/>
          <w:sz w:val="28"/>
          <w:szCs w:val="28"/>
        </w:rPr>
        <w:t>граммой предусмотрено:</w:t>
      </w:r>
    </w:p>
    <w:p w:rsidR="002F3774" w:rsidRPr="00581863" w:rsidRDefault="002F3774" w:rsidP="002F3774">
      <w:pPr>
        <w:pStyle w:val="Style12"/>
        <w:keepNext/>
        <w:widowControl/>
        <w:suppressLineNumbers/>
        <w:tabs>
          <w:tab w:val="left" w:pos="284"/>
        </w:tabs>
        <w:suppressAutoHyphens w:val="0"/>
        <w:spacing w:line="240" w:lineRule="auto"/>
        <w:ind w:firstLine="567"/>
        <w:contextualSpacing/>
        <w:rPr>
          <w:rStyle w:val="FontStyle114"/>
          <w:rFonts w:ascii="Times New Roman" w:hAnsi="Times New Roman" w:cs="Times New Roman"/>
          <w:spacing w:val="0"/>
          <w:sz w:val="28"/>
          <w:szCs w:val="28"/>
        </w:rPr>
      </w:pPr>
      <w:r w:rsidRPr="00581863">
        <w:rPr>
          <w:rStyle w:val="FontStyle114"/>
          <w:rFonts w:ascii="Times New Roman" w:hAnsi="Times New Roman" w:cs="Times New Roman"/>
          <w:spacing w:val="0"/>
          <w:sz w:val="28"/>
          <w:szCs w:val="28"/>
        </w:rPr>
        <w:t>- выделение времени и игрового пространства для самостоятельных игр детей;</w:t>
      </w:r>
    </w:p>
    <w:p w:rsidR="002F3774" w:rsidRPr="00581863" w:rsidRDefault="002F3774" w:rsidP="002F3774">
      <w:pPr>
        <w:pStyle w:val="Style12"/>
        <w:keepNext/>
        <w:widowControl/>
        <w:suppressLineNumbers/>
        <w:tabs>
          <w:tab w:val="left" w:pos="284"/>
        </w:tabs>
        <w:suppressAutoHyphens w:val="0"/>
        <w:spacing w:line="240" w:lineRule="auto"/>
        <w:ind w:firstLine="567"/>
        <w:contextualSpacing/>
        <w:rPr>
          <w:rStyle w:val="FontStyle114"/>
          <w:rFonts w:ascii="Times New Roman" w:hAnsi="Times New Roman" w:cs="Times New Roman"/>
          <w:spacing w:val="0"/>
          <w:sz w:val="28"/>
          <w:szCs w:val="28"/>
        </w:rPr>
      </w:pPr>
      <w:r w:rsidRPr="00581863">
        <w:rPr>
          <w:rStyle w:val="FontStyle114"/>
          <w:rFonts w:ascii="Times New Roman" w:hAnsi="Times New Roman" w:cs="Times New Roman"/>
          <w:spacing w:val="0"/>
          <w:sz w:val="28"/>
          <w:szCs w:val="28"/>
        </w:rPr>
        <w:t>- организация предметно-игровой среды с учетом индивидуальных предпочтений детей;</w:t>
      </w:r>
    </w:p>
    <w:p w:rsidR="002F3774" w:rsidRPr="00581863" w:rsidRDefault="002F3774" w:rsidP="002F3774">
      <w:pPr>
        <w:pStyle w:val="Style12"/>
        <w:keepNext/>
        <w:widowControl/>
        <w:suppressLineNumbers/>
        <w:tabs>
          <w:tab w:val="left" w:pos="284"/>
        </w:tabs>
        <w:suppressAutoHyphens w:val="0"/>
        <w:spacing w:line="240" w:lineRule="auto"/>
        <w:ind w:firstLine="567"/>
        <w:contextualSpacing/>
        <w:rPr>
          <w:rStyle w:val="FontStyle114"/>
          <w:rFonts w:ascii="Times New Roman" w:hAnsi="Times New Roman" w:cs="Times New Roman"/>
          <w:spacing w:val="0"/>
          <w:sz w:val="28"/>
          <w:szCs w:val="28"/>
        </w:rPr>
      </w:pPr>
      <w:r w:rsidRPr="00581863">
        <w:rPr>
          <w:rStyle w:val="FontStyle114"/>
          <w:rFonts w:ascii="Times New Roman" w:hAnsi="Times New Roman" w:cs="Times New Roman"/>
          <w:spacing w:val="0"/>
          <w:sz w:val="28"/>
          <w:szCs w:val="28"/>
        </w:rPr>
        <w:t>- поддержка самодеятельного характера игр, потребностей детей отр</w:t>
      </w:r>
      <w:r w:rsidRPr="00581863">
        <w:rPr>
          <w:rStyle w:val="FontStyle114"/>
          <w:rFonts w:ascii="Times New Roman" w:hAnsi="Times New Roman" w:cs="Times New Roman"/>
          <w:spacing w:val="0"/>
          <w:sz w:val="28"/>
          <w:szCs w:val="28"/>
        </w:rPr>
        <w:t>а</w:t>
      </w:r>
      <w:r w:rsidRPr="00581863">
        <w:rPr>
          <w:rStyle w:val="FontStyle114"/>
          <w:rFonts w:ascii="Times New Roman" w:hAnsi="Times New Roman" w:cs="Times New Roman"/>
          <w:spacing w:val="0"/>
          <w:sz w:val="28"/>
          <w:szCs w:val="28"/>
        </w:rPr>
        <w:t>жать в игровых темах и сюжетах круг знаний об окружающей действител</w:t>
      </w:r>
      <w:r w:rsidRPr="00581863">
        <w:rPr>
          <w:rStyle w:val="FontStyle114"/>
          <w:rFonts w:ascii="Times New Roman" w:hAnsi="Times New Roman" w:cs="Times New Roman"/>
          <w:spacing w:val="0"/>
          <w:sz w:val="28"/>
          <w:szCs w:val="28"/>
        </w:rPr>
        <w:t>ь</w:t>
      </w:r>
      <w:r w:rsidRPr="00581863">
        <w:rPr>
          <w:rStyle w:val="FontStyle114"/>
          <w:rFonts w:ascii="Times New Roman" w:hAnsi="Times New Roman" w:cs="Times New Roman"/>
          <w:spacing w:val="0"/>
          <w:sz w:val="28"/>
          <w:szCs w:val="28"/>
        </w:rPr>
        <w:t>ности, эмоциональный опыт;</w:t>
      </w:r>
    </w:p>
    <w:p w:rsidR="002F3774" w:rsidRPr="00581863" w:rsidRDefault="002F3774" w:rsidP="002F3774">
      <w:pPr>
        <w:pStyle w:val="Style12"/>
        <w:keepNext/>
        <w:widowControl/>
        <w:suppressLineNumbers/>
        <w:tabs>
          <w:tab w:val="left" w:pos="284"/>
        </w:tabs>
        <w:suppressAutoHyphens w:val="0"/>
        <w:spacing w:line="240" w:lineRule="auto"/>
        <w:ind w:firstLine="567"/>
        <w:contextualSpacing/>
        <w:rPr>
          <w:rStyle w:val="FontStyle114"/>
          <w:rFonts w:ascii="Times New Roman" w:hAnsi="Times New Roman" w:cs="Times New Roman"/>
          <w:spacing w:val="0"/>
          <w:sz w:val="28"/>
          <w:szCs w:val="28"/>
        </w:rPr>
      </w:pPr>
      <w:r w:rsidRPr="00581863">
        <w:rPr>
          <w:rStyle w:val="FontStyle114"/>
          <w:rFonts w:ascii="Times New Roman" w:hAnsi="Times New Roman" w:cs="Times New Roman"/>
          <w:spacing w:val="0"/>
          <w:sz w:val="28"/>
          <w:szCs w:val="28"/>
        </w:rPr>
        <w:t>- стимулирование детского творчества в создании игровых замыслов и сюжетов;</w:t>
      </w:r>
    </w:p>
    <w:p w:rsidR="002F3774" w:rsidRPr="00581863" w:rsidRDefault="002F3774" w:rsidP="002F3774">
      <w:pPr>
        <w:pStyle w:val="Style12"/>
        <w:keepNext/>
        <w:widowControl/>
        <w:suppressLineNumbers/>
        <w:tabs>
          <w:tab w:val="left" w:pos="284"/>
        </w:tabs>
        <w:suppressAutoHyphens w:val="0"/>
        <w:spacing w:line="240" w:lineRule="auto"/>
        <w:ind w:firstLine="567"/>
        <w:contextualSpacing/>
        <w:rPr>
          <w:rStyle w:val="FontStyle114"/>
          <w:rFonts w:ascii="Times New Roman" w:hAnsi="Times New Roman" w:cs="Times New Roman"/>
          <w:spacing w:val="0"/>
          <w:sz w:val="28"/>
          <w:szCs w:val="28"/>
        </w:rPr>
      </w:pPr>
      <w:r w:rsidRPr="00581863">
        <w:rPr>
          <w:rStyle w:val="FontStyle114"/>
          <w:rFonts w:ascii="Times New Roman" w:hAnsi="Times New Roman" w:cs="Times New Roman"/>
          <w:spacing w:val="0"/>
          <w:sz w:val="28"/>
          <w:szCs w:val="28"/>
        </w:rPr>
        <w:t>- формирование у детей умения организовывать совместные игры со сверстниками и детьми разных возрастов;</w:t>
      </w:r>
    </w:p>
    <w:p w:rsidR="002F3774" w:rsidRPr="00581863" w:rsidRDefault="002F3774" w:rsidP="002F3774">
      <w:pPr>
        <w:pStyle w:val="Style12"/>
        <w:keepNext/>
        <w:widowControl/>
        <w:suppressLineNumbers/>
        <w:tabs>
          <w:tab w:val="left" w:pos="284"/>
        </w:tabs>
        <w:suppressAutoHyphens w:val="0"/>
        <w:spacing w:line="240" w:lineRule="auto"/>
        <w:ind w:firstLine="567"/>
        <w:contextualSpacing/>
        <w:rPr>
          <w:rStyle w:val="FontStyle114"/>
          <w:rFonts w:ascii="Times New Roman" w:hAnsi="Times New Roman" w:cs="Times New Roman"/>
          <w:spacing w:val="0"/>
          <w:sz w:val="28"/>
          <w:szCs w:val="28"/>
        </w:rPr>
      </w:pPr>
      <w:r w:rsidRPr="00581863">
        <w:rPr>
          <w:rStyle w:val="FontStyle114"/>
          <w:rFonts w:ascii="Times New Roman" w:hAnsi="Times New Roman" w:cs="Times New Roman"/>
          <w:spacing w:val="0"/>
          <w:sz w:val="28"/>
          <w:szCs w:val="28"/>
        </w:rPr>
        <w:t>- участие педагога в детских играх как равного партнера по игре;</w:t>
      </w:r>
    </w:p>
    <w:p w:rsidR="002F3774" w:rsidRPr="00581863" w:rsidRDefault="002F3774" w:rsidP="002F3774">
      <w:pPr>
        <w:pStyle w:val="Style12"/>
        <w:keepNext/>
        <w:widowControl/>
        <w:suppressLineNumbers/>
        <w:tabs>
          <w:tab w:val="left" w:pos="284"/>
        </w:tabs>
        <w:suppressAutoHyphens w:val="0"/>
        <w:spacing w:line="240" w:lineRule="auto"/>
        <w:ind w:firstLine="567"/>
        <w:contextualSpacing/>
        <w:rPr>
          <w:rStyle w:val="FontStyle114"/>
          <w:rFonts w:ascii="Times New Roman" w:hAnsi="Times New Roman" w:cs="Times New Roman"/>
          <w:spacing w:val="0"/>
          <w:sz w:val="28"/>
          <w:szCs w:val="28"/>
        </w:rPr>
      </w:pPr>
      <w:r w:rsidRPr="00581863">
        <w:rPr>
          <w:rStyle w:val="FontStyle114"/>
          <w:rFonts w:ascii="Times New Roman" w:hAnsi="Times New Roman" w:cs="Times New Roman"/>
          <w:spacing w:val="0"/>
          <w:sz w:val="28"/>
          <w:szCs w:val="28"/>
        </w:rPr>
        <w:t>- поощрение содержательных игровых диалогов как проявлений ра</w:t>
      </w:r>
      <w:r w:rsidRPr="00581863">
        <w:rPr>
          <w:rStyle w:val="FontStyle114"/>
          <w:rFonts w:ascii="Times New Roman" w:hAnsi="Times New Roman" w:cs="Times New Roman"/>
          <w:spacing w:val="0"/>
          <w:sz w:val="28"/>
          <w:szCs w:val="28"/>
        </w:rPr>
        <w:t>з</w:t>
      </w:r>
      <w:r w:rsidRPr="00581863">
        <w:rPr>
          <w:rStyle w:val="FontStyle114"/>
          <w:rFonts w:ascii="Times New Roman" w:hAnsi="Times New Roman" w:cs="Times New Roman"/>
          <w:spacing w:val="0"/>
          <w:sz w:val="28"/>
          <w:szCs w:val="28"/>
        </w:rPr>
        <w:t>мышлений детей о действительности;</w:t>
      </w:r>
    </w:p>
    <w:p w:rsidR="002F3774" w:rsidRPr="00581863" w:rsidRDefault="002F3774" w:rsidP="002F3774">
      <w:pPr>
        <w:pStyle w:val="Style12"/>
        <w:keepNext/>
        <w:widowControl/>
        <w:suppressLineNumbers/>
        <w:tabs>
          <w:tab w:val="left" w:pos="284"/>
        </w:tabs>
        <w:suppressAutoHyphens w:val="0"/>
        <w:spacing w:line="240" w:lineRule="auto"/>
        <w:ind w:firstLine="567"/>
        <w:contextualSpacing/>
        <w:rPr>
          <w:rStyle w:val="FontStyle114"/>
          <w:rFonts w:ascii="Times New Roman" w:hAnsi="Times New Roman" w:cs="Times New Roman"/>
          <w:spacing w:val="0"/>
          <w:sz w:val="28"/>
          <w:szCs w:val="28"/>
        </w:rPr>
      </w:pPr>
      <w:r w:rsidRPr="00581863">
        <w:rPr>
          <w:rStyle w:val="FontStyle114"/>
          <w:rFonts w:ascii="Times New Roman" w:hAnsi="Times New Roman" w:cs="Times New Roman"/>
          <w:spacing w:val="0"/>
          <w:sz w:val="28"/>
          <w:szCs w:val="28"/>
        </w:rPr>
        <w:t>- формирование у детей в процессе игр познавательных мотивов, знач</w:t>
      </w:r>
      <w:r w:rsidRPr="00581863">
        <w:rPr>
          <w:rStyle w:val="FontStyle114"/>
          <w:rFonts w:ascii="Times New Roman" w:hAnsi="Times New Roman" w:cs="Times New Roman"/>
          <w:spacing w:val="0"/>
          <w:sz w:val="28"/>
          <w:szCs w:val="28"/>
        </w:rPr>
        <w:t>и</w:t>
      </w:r>
      <w:r w:rsidRPr="00581863">
        <w:rPr>
          <w:rStyle w:val="FontStyle114"/>
          <w:rFonts w:ascii="Times New Roman" w:hAnsi="Times New Roman" w:cs="Times New Roman"/>
          <w:spacing w:val="0"/>
          <w:sz w:val="28"/>
          <w:szCs w:val="28"/>
        </w:rPr>
        <w:t>мых для становления учебной деятельности;</w:t>
      </w:r>
    </w:p>
    <w:p w:rsidR="002F3774" w:rsidRPr="00581863" w:rsidRDefault="002F3774" w:rsidP="002F3774">
      <w:pPr>
        <w:pStyle w:val="Style12"/>
        <w:keepNext/>
        <w:widowControl/>
        <w:suppressLineNumbers/>
        <w:tabs>
          <w:tab w:val="left" w:pos="284"/>
        </w:tabs>
        <w:suppressAutoHyphens w:val="0"/>
        <w:spacing w:line="240" w:lineRule="auto"/>
        <w:ind w:firstLine="567"/>
        <w:contextualSpacing/>
        <w:rPr>
          <w:rStyle w:val="FontStyle114"/>
          <w:rFonts w:ascii="Times New Roman" w:hAnsi="Times New Roman" w:cs="Times New Roman"/>
          <w:spacing w:val="0"/>
          <w:sz w:val="28"/>
          <w:szCs w:val="28"/>
        </w:rPr>
      </w:pPr>
      <w:r w:rsidRPr="00581863">
        <w:rPr>
          <w:rStyle w:val="FontStyle114"/>
          <w:rFonts w:ascii="Times New Roman" w:hAnsi="Times New Roman" w:cs="Times New Roman"/>
          <w:spacing w:val="0"/>
          <w:sz w:val="28"/>
          <w:szCs w:val="28"/>
        </w:rPr>
        <w:t>- расширение спектра игровых интересов каждого ребенка за счет и</w:t>
      </w:r>
      <w:r w:rsidRPr="00581863">
        <w:rPr>
          <w:rStyle w:val="FontStyle114"/>
          <w:rFonts w:ascii="Times New Roman" w:hAnsi="Times New Roman" w:cs="Times New Roman"/>
          <w:spacing w:val="0"/>
          <w:sz w:val="28"/>
          <w:szCs w:val="28"/>
        </w:rPr>
        <w:t>с</w:t>
      </w:r>
      <w:r w:rsidRPr="00581863">
        <w:rPr>
          <w:rStyle w:val="FontStyle114"/>
          <w:rFonts w:ascii="Times New Roman" w:hAnsi="Times New Roman" w:cs="Times New Roman"/>
          <w:spacing w:val="0"/>
          <w:sz w:val="28"/>
          <w:szCs w:val="28"/>
        </w:rPr>
        <w:t>пользования всего многообразия детских игр и пр.</w:t>
      </w:r>
    </w:p>
    <w:p w:rsidR="002F3774" w:rsidRPr="00581863" w:rsidRDefault="002F3774" w:rsidP="002F3774">
      <w:pPr>
        <w:keepNext/>
        <w:suppressLineNumbers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81863">
        <w:rPr>
          <w:rFonts w:ascii="Times New Roman" w:hAnsi="Times New Roman"/>
          <w:bCs/>
          <w:iCs/>
          <w:sz w:val="28"/>
          <w:szCs w:val="28"/>
        </w:rPr>
        <w:t>В ходе реализации образовательных задач Программы осуществляется</w:t>
      </w:r>
      <w:r w:rsidRPr="00581863">
        <w:rPr>
          <w:rFonts w:ascii="Times New Roman" w:hAnsi="Times New Roman"/>
          <w:b/>
          <w:bCs/>
          <w:iCs/>
          <w:sz w:val="28"/>
          <w:szCs w:val="28"/>
        </w:rPr>
        <w:t xml:space="preserve"> поддержка инициативы и самостоятельности детей. </w:t>
      </w:r>
      <w:r w:rsidRPr="00581863">
        <w:rPr>
          <w:rFonts w:ascii="Times New Roman" w:hAnsi="Times New Roman"/>
          <w:sz w:val="28"/>
          <w:szCs w:val="28"/>
        </w:rPr>
        <w:t>Под самостоятельной деятельностью понимается свободная деятельность воспитанников в услов</w:t>
      </w:r>
      <w:r w:rsidRPr="00581863">
        <w:rPr>
          <w:rFonts w:ascii="Times New Roman" w:hAnsi="Times New Roman"/>
          <w:sz w:val="28"/>
          <w:szCs w:val="28"/>
        </w:rPr>
        <w:t>и</w:t>
      </w:r>
      <w:r w:rsidRPr="00581863">
        <w:rPr>
          <w:rFonts w:ascii="Times New Roman" w:hAnsi="Times New Roman"/>
          <w:sz w:val="28"/>
          <w:szCs w:val="28"/>
        </w:rPr>
        <w:lastRenderedPageBreak/>
        <w:t>ях созданной педагогами развивающей предметно-пространственной среды, обеспечивающей выбор каждым ребенком деятельности по интересам, по</w:t>
      </w:r>
      <w:r w:rsidRPr="00581863">
        <w:rPr>
          <w:rFonts w:ascii="Times New Roman" w:hAnsi="Times New Roman"/>
          <w:sz w:val="28"/>
          <w:szCs w:val="28"/>
        </w:rPr>
        <w:t>з</w:t>
      </w:r>
      <w:r w:rsidRPr="00581863">
        <w:rPr>
          <w:rFonts w:ascii="Times New Roman" w:hAnsi="Times New Roman"/>
          <w:sz w:val="28"/>
          <w:szCs w:val="28"/>
        </w:rPr>
        <w:t>воляющей ему взаимодействовать со сверстниками или действовать индив</w:t>
      </w:r>
      <w:r w:rsidRPr="00581863">
        <w:rPr>
          <w:rFonts w:ascii="Times New Roman" w:hAnsi="Times New Roman"/>
          <w:sz w:val="28"/>
          <w:szCs w:val="28"/>
        </w:rPr>
        <w:t>и</w:t>
      </w:r>
      <w:r w:rsidRPr="00581863">
        <w:rPr>
          <w:rFonts w:ascii="Times New Roman" w:hAnsi="Times New Roman"/>
          <w:sz w:val="28"/>
          <w:szCs w:val="28"/>
        </w:rPr>
        <w:t>дуально. Детская самостоятельность - это не столько умение ребенка ос</w:t>
      </w:r>
      <w:r w:rsidRPr="00581863">
        <w:rPr>
          <w:rFonts w:ascii="Times New Roman" w:hAnsi="Times New Roman"/>
          <w:sz w:val="28"/>
          <w:szCs w:val="28"/>
        </w:rPr>
        <w:t>у</w:t>
      </w:r>
      <w:r w:rsidRPr="00581863">
        <w:rPr>
          <w:rFonts w:ascii="Times New Roman" w:hAnsi="Times New Roman"/>
          <w:sz w:val="28"/>
          <w:szCs w:val="28"/>
        </w:rPr>
        <w:t>ществлять определенное действие без помощи посторонних и постоянного контроля со стороны взрослых, сколько инициативность и способность ст</w:t>
      </w:r>
      <w:r w:rsidRPr="00581863">
        <w:rPr>
          <w:rFonts w:ascii="Times New Roman" w:hAnsi="Times New Roman"/>
          <w:sz w:val="28"/>
          <w:szCs w:val="28"/>
        </w:rPr>
        <w:t>а</w:t>
      </w:r>
      <w:r w:rsidRPr="00581863">
        <w:rPr>
          <w:rFonts w:ascii="Times New Roman" w:hAnsi="Times New Roman"/>
          <w:sz w:val="28"/>
          <w:szCs w:val="28"/>
        </w:rPr>
        <w:t>вить перед собой новые задачи и находить их решения в социально приемл</w:t>
      </w:r>
      <w:r w:rsidRPr="00581863">
        <w:rPr>
          <w:rFonts w:ascii="Times New Roman" w:hAnsi="Times New Roman"/>
          <w:sz w:val="28"/>
          <w:szCs w:val="28"/>
        </w:rPr>
        <w:t>е</w:t>
      </w:r>
      <w:r w:rsidRPr="00581863">
        <w:rPr>
          <w:rFonts w:ascii="Times New Roman" w:hAnsi="Times New Roman"/>
          <w:sz w:val="28"/>
          <w:szCs w:val="28"/>
        </w:rPr>
        <w:t>мых формах.</w:t>
      </w:r>
    </w:p>
    <w:p w:rsidR="002F3774" w:rsidRDefault="002F3774" w:rsidP="002F3774">
      <w:pPr>
        <w:keepNext/>
        <w:suppressLineNumbers/>
        <w:tabs>
          <w:tab w:val="left" w:pos="284"/>
          <w:tab w:val="left" w:pos="108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81863">
        <w:rPr>
          <w:rFonts w:ascii="Times New Roman" w:hAnsi="Times New Roman"/>
          <w:sz w:val="28"/>
          <w:szCs w:val="28"/>
        </w:rPr>
        <w:t>Фундамент самостоятельности закладывается на границе раннего и д</w:t>
      </w:r>
      <w:r w:rsidRPr="00581863">
        <w:rPr>
          <w:rFonts w:ascii="Times New Roman" w:hAnsi="Times New Roman"/>
          <w:sz w:val="28"/>
          <w:szCs w:val="28"/>
        </w:rPr>
        <w:t>о</w:t>
      </w:r>
      <w:r w:rsidRPr="00581863">
        <w:rPr>
          <w:rFonts w:ascii="Times New Roman" w:hAnsi="Times New Roman"/>
          <w:sz w:val="28"/>
          <w:szCs w:val="28"/>
        </w:rPr>
        <w:t>школьного возрастов, дальнейшее развитие самостоятельности как личнос</w:t>
      </w:r>
      <w:r w:rsidRPr="00581863">
        <w:rPr>
          <w:rFonts w:ascii="Times New Roman" w:hAnsi="Times New Roman"/>
          <w:sz w:val="28"/>
          <w:szCs w:val="28"/>
        </w:rPr>
        <w:t>т</w:t>
      </w:r>
      <w:r w:rsidRPr="00581863">
        <w:rPr>
          <w:rFonts w:ascii="Times New Roman" w:hAnsi="Times New Roman"/>
          <w:sz w:val="28"/>
          <w:szCs w:val="28"/>
        </w:rPr>
        <w:t>ного качества в период дошкольного детства связано, в первую очередь, с развитием основных видов детской деятельности - сквозных механизмов ра</w:t>
      </w:r>
      <w:r w:rsidRPr="00581863">
        <w:rPr>
          <w:rFonts w:ascii="Times New Roman" w:hAnsi="Times New Roman"/>
          <w:sz w:val="28"/>
          <w:szCs w:val="28"/>
        </w:rPr>
        <w:t>з</w:t>
      </w:r>
      <w:r w:rsidRPr="00581863">
        <w:rPr>
          <w:rFonts w:ascii="Times New Roman" w:hAnsi="Times New Roman"/>
          <w:sz w:val="28"/>
          <w:szCs w:val="28"/>
        </w:rPr>
        <w:t>вития ребенка.</w:t>
      </w:r>
    </w:p>
    <w:p w:rsidR="006E79B0" w:rsidRDefault="006E79B0" w:rsidP="006E79B0">
      <w:pPr>
        <w:keepNext/>
        <w:suppressLineNumber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E79B0" w:rsidRPr="001458A2" w:rsidRDefault="006E79B0" w:rsidP="006E79B0">
      <w:pPr>
        <w:keepNext/>
        <w:suppressLineNumber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Таблица 7. </w:t>
      </w:r>
      <w:r w:rsidRPr="001458A2">
        <w:rPr>
          <w:rFonts w:ascii="Times New Roman" w:hAnsi="Times New Roman"/>
          <w:b/>
          <w:sz w:val="28"/>
          <w:szCs w:val="28"/>
        </w:rPr>
        <w:t>Развитие самостоятельности и детской инициативы</w:t>
      </w:r>
    </w:p>
    <w:p w:rsidR="006E79B0" w:rsidRPr="001458A2" w:rsidRDefault="006E79B0" w:rsidP="006E79B0">
      <w:pPr>
        <w:keepNext/>
        <w:suppressLineNumber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458A2">
        <w:rPr>
          <w:rFonts w:ascii="Times New Roman" w:hAnsi="Times New Roman"/>
          <w:b/>
          <w:sz w:val="28"/>
          <w:szCs w:val="28"/>
        </w:rPr>
        <w:t>в сквозных механизмах развития ребенка</w:t>
      </w:r>
    </w:p>
    <w:p w:rsidR="006E79B0" w:rsidRPr="001458A2" w:rsidRDefault="006E79B0" w:rsidP="006E79B0">
      <w:pPr>
        <w:keepNext/>
        <w:suppressLineNumbers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59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819"/>
        <w:gridCol w:w="7771"/>
      </w:tblGrid>
      <w:tr w:rsidR="006E79B0" w:rsidRPr="001458A2" w:rsidTr="00A949E7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79B0" w:rsidRPr="001458A2" w:rsidRDefault="006E79B0" w:rsidP="00A949E7">
            <w:pPr>
              <w:keepNext/>
              <w:suppressLineNumber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58A2">
              <w:rPr>
                <w:rFonts w:ascii="Times New Roman" w:hAnsi="Times New Roman"/>
                <w:b/>
                <w:sz w:val="24"/>
                <w:szCs w:val="24"/>
              </w:rPr>
              <w:t>Виды де</w:t>
            </w:r>
            <w:r w:rsidRPr="001458A2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1458A2">
              <w:rPr>
                <w:rFonts w:ascii="Times New Roman" w:hAnsi="Times New Roman"/>
                <w:b/>
                <w:sz w:val="24"/>
                <w:szCs w:val="24"/>
              </w:rPr>
              <w:t>тельности</w:t>
            </w: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9B0" w:rsidRPr="001458A2" w:rsidRDefault="006E79B0" w:rsidP="00A949E7">
            <w:pPr>
              <w:keepNext/>
              <w:suppressLineNumber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58A2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</w:tr>
      <w:tr w:rsidR="006E79B0" w:rsidRPr="001458A2" w:rsidTr="00A949E7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79B0" w:rsidRPr="001458A2" w:rsidRDefault="006E79B0" w:rsidP="00A949E7">
            <w:pPr>
              <w:keepNext/>
              <w:suppressLineNumber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8A2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B0" w:rsidRPr="001458A2" w:rsidRDefault="006E79B0" w:rsidP="00A949E7">
            <w:pPr>
              <w:keepNext/>
              <w:suppressLineNumber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8A2">
              <w:rPr>
                <w:rFonts w:ascii="Times New Roman" w:hAnsi="Times New Roman"/>
                <w:sz w:val="24"/>
                <w:szCs w:val="24"/>
              </w:rPr>
              <w:t>Игры дают возможность активному проявлению индивидуальности р</w:t>
            </w:r>
            <w:r w:rsidRPr="001458A2">
              <w:rPr>
                <w:rFonts w:ascii="Times New Roman" w:hAnsi="Times New Roman"/>
                <w:sz w:val="24"/>
                <w:szCs w:val="24"/>
              </w:rPr>
              <w:t>е</w:t>
            </w:r>
            <w:r w:rsidRPr="001458A2">
              <w:rPr>
                <w:rFonts w:ascii="Times New Roman" w:hAnsi="Times New Roman"/>
                <w:sz w:val="24"/>
                <w:szCs w:val="24"/>
              </w:rPr>
              <w:t>бенка, его находчивости, сообразительности, воображения. Особое место занимают игры, которые создаются самими детьми, - творческие (в том числе сюжетно-ролевые). Игра как самостоятельная деятельность детей способствует приобретению ими опыта организации совместной де</w:t>
            </w:r>
            <w:r w:rsidRPr="001458A2">
              <w:rPr>
                <w:rFonts w:ascii="Times New Roman" w:hAnsi="Times New Roman"/>
                <w:sz w:val="24"/>
                <w:szCs w:val="24"/>
              </w:rPr>
              <w:t>я</w:t>
            </w:r>
            <w:r w:rsidRPr="001458A2">
              <w:rPr>
                <w:rFonts w:ascii="Times New Roman" w:hAnsi="Times New Roman"/>
                <w:sz w:val="24"/>
                <w:szCs w:val="24"/>
              </w:rPr>
              <w:t>тельности на основе предварительного обдумывания, обсуждения общей цели, совместных усилий к ее достижению, общих интересов и переж</w:t>
            </w:r>
            <w:r w:rsidRPr="001458A2">
              <w:rPr>
                <w:rFonts w:ascii="Times New Roman" w:hAnsi="Times New Roman"/>
                <w:sz w:val="24"/>
                <w:szCs w:val="24"/>
              </w:rPr>
              <w:t>и</w:t>
            </w:r>
            <w:r w:rsidRPr="001458A2">
              <w:rPr>
                <w:rFonts w:ascii="Times New Roman" w:hAnsi="Times New Roman"/>
                <w:sz w:val="24"/>
                <w:szCs w:val="24"/>
              </w:rPr>
              <w:t>ваний.</w:t>
            </w:r>
          </w:p>
          <w:p w:rsidR="006E79B0" w:rsidRPr="001458A2" w:rsidRDefault="006E79B0" w:rsidP="00A949E7">
            <w:pPr>
              <w:keepNext/>
              <w:suppressLineNumber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8A2">
              <w:rPr>
                <w:rFonts w:ascii="Times New Roman" w:hAnsi="Times New Roman"/>
                <w:sz w:val="24"/>
                <w:szCs w:val="24"/>
              </w:rPr>
              <w:t>При организации игры педагог стремится к тому, чтобы дети могли пр</w:t>
            </w:r>
            <w:r w:rsidRPr="001458A2">
              <w:rPr>
                <w:rFonts w:ascii="Times New Roman" w:hAnsi="Times New Roman"/>
                <w:sz w:val="24"/>
                <w:szCs w:val="24"/>
              </w:rPr>
              <w:t>о</w:t>
            </w:r>
            <w:r w:rsidRPr="001458A2">
              <w:rPr>
                <w:rFonts w:ascii="Times New Roman" w:hAnsi="Times New Roman"/>
                <w:sz w:val="24"/>
                <w:szCs w:val="24"/>
              </w:rPr>
              <w:t>явить творческую активность и инициативу, помогает детям «погрузит</w:t>
            </w:r>
            <w:r w:rsidRPr="001458A2">
              <w:rPr>
                <w:rFonts w:ascii="Times New Roman" w:hAnsi="Times New Roman"/>
                <w:sz w:val="24"/>
                <w:szCs w:val="24"/>
              </w:rPr>
              <w:t>ь</w:t>
            </w:r>
            <w:r w:rsidRPr="001458A2">
              <w:rPr>
                <w:rFonts w:ascii="Times New Roman" w:hAnsi="Times New Roman"/>
                <w:sz w:val="24"/>
                <w:szCs w:val="24"/>
              </w:rPr>
              <w:t>ся» в игровую ситуацию и решать возникшие вопросы самостоятельно.</w:t>
            </w:r>
          </w:p>
        </w:tc>
      </w:tr>
      <w:tr w:rsidR="006E79B0" w:rsidRPr="001458A2" w:rsidTr="00A949E7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79B0" w:rsidRPr="001458A2" w:rsidRDefault="006E79B0" w:rsidP="00A949E7">
            <w:pPr>
              <w:keepNext/>
              <w:suppressLineNumber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8A2">
              <w:rPr>
                <w:rFonts w:ascii="Times New Roman" w:hAnsi="Times New Roman"/>
                <w:sz w:val="24"/>
                <w:szCs w:val="24"/>
              </w:rPr>
              <w:t>Познавател</w:t>
            </w:r>
            <w:r w:rsidRPr="001458A2">
              <w:rPr>
                <w:rFonts w:ascii="Times New Roman" w:hAnsi="Times New Roman"/>
                <w:sz w:val="24"/>
                <w:szCs w:val="24"/>
              </w:rPr>
              <w:t>ь</w:t>
            </w:r>
            <w:r w:rsidRPr="001458A2">
              <w:rPr>
                <w:rFonts w:ascii="Times New Roman" w:hAnsi="Times New Roman"/>
                <w:sz w:val="24"/>
                <w:szCs w:val="24"/>
              </w:rPr>
              <w:t>но-исследовател</w:t>
            </w:r>
            <w:r w:rsidRPr="001458A2">
              <w:rPr>
                <w:rFonts w:ascii="Times New Roman" w:hAnsi="Times New Roman"/>
                <w:sz w:val="24"/>
                <w:szCs w:val="24"/>
              </w:rPr>
              <w:t>ь</w:t>
            </w:r>
            <w:r w:rsidRPr="001458A2">
              <w:rPr>
                <w:rFonts w:ascii="Times New Roman" w:hAnsi="Times New Roman"/>
                <w:sz w:val="24"/>
                <w:szCs w:val="24"/>
              </w:rPr>
              <w:t>ская</w:t>
            </w: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B0" w:rsidRPr="001458A2" w:rsidRDefault="006E79B0" w:rsidP="00A949E7">
            <w:pPr>
              <w:keepNext/>
              <w:suppressLineNumber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8A2">
              <w:rPr>
                <w:rFonts w:ascii="Times New Roman" w:hAnsi="Times New Roman"/>
                <w:sz w:val="24"/>
                <w:szCs w:val="24"/>
              </w:rPr>
              <w:t>У дошкольников формируется арсенал способов познания: наблюдение и самонаблюдение; сенсорное обследование объектов; логические опер</w:t>
            </w:r>
            <w:r w:rsidRPr="001458A2">
              <w:rPr>
                <w:rFonts w:ascii="Times New Roman" w:hAnsi="Times New Roman"/>
                <w:sz w:val="24"/>
                <w:szCs w:val="24"/>
              </w:rPr>
              <w:t>а</w:t>
            </w:r>
            <w:r w:rsidRPr="001458A2">
              <w:rPr>
                <w:rFonts w:ascii="Times New Roman" w:hAnsi="Times New Roman"/>
                <w:sz w:val="24"/>
                <w:szCs w:val="24"/>
              </w:rPr>
              <w:t>ции (сравнение, анализ, синтез, классификация, абстрагирование, сери</w:t>
            </w:r>
            <w:r w:rsidRPr="001458A2">
              <w:rPr>
                <w:rFonts w:ascii="Times New Roman" w:hAnsi="Times New Roman"/>
                <w:sz w:val="24"/>
                <w:szCs w:val="24"/>
              </w:rPr>
              <w:t>а</w:t>
            </w:r>
            <w:r w:rsidRPr="001458A2">
              <w:rPr>
                <w:rFonts w:ascii="Times New Roman" w:hAnsi="Times New Roman"/>
                <w:sz w:val="24"/>
                <w:szCs w:val="24"/>
              </w:rPr>
              <w:t>ция, конкретизация, аналогия); простейшие измерения; экспериментир</w:t>
            </w:r>
            <w:r w:rsidRPr="001458A2">
              <w:rPr>
                <w:rFonts w:ascii="Times New Roman" w:hAnsi="Times New Roman"/>
                <w:sz w:val="24"/>
                <w:szCs w:val="24"/>
              </w:rPr>
              <w:t>о</w:t>
            </w:r>
            <w:r w:rsidRPr="001458A2">
              <w:rPr>
                <w:rFonts w:ascii="Times New Roman" w:hAnsi="Times New Roman"/>
                <w:sz w:val="24"/>
                <w:szCs w:val="24"/>
              </w:rPr>
              <w:t>вание с природными (водой, воздухом, снегом и др.) и рукотворными (магнитами, увеличительными стеклами и т.п.) объектами; просмотр обучающих фильмов или телепередач; поиск информации в сети Инте</w:t>
            </w:r>
            <w:r w:rsidRPr="001458A2">
              <w:rPr>
                <w:rFonts w:ascii="Times New Roman" w:hAnsi="Times New Roman"/>
                <w:sz w:val="24"/>
                <w:szCs w:val="24"/>
              </w:rPr>
              <w:t>р</w:t>
            </w:r>
            <w:r w:rsidRPr="001458A2">
              <w:rPr>
                <w:rFonts w:ascii="Times New Roman" w:hAnsi="Times New Roman"/>
                <w:sz w:val="24"/>
                <w:szCs w:val="24"/>
              </w:rPr>
              <w:t>нет, в познавательной литературе и др. Организация условий для сам</w:t>
            </w:r>
            <w:r w:rsidRPr="001458A2">
              <w:rPr>
                <w:rFonts w:ascii="Times New Roman" w:hAnsi="Times New Roman"/>
                <w:sz w:val="24"/>
                <w:szCs w:val="24"/>
              </w:rPr>
              <w:t>о</w:t>
            </w:r>
            <w:r w:rsidRPr="001458A2">
              <w:rPr>
                <w:rFonts w:ascii="Times New Roman" w:hAnsi="Times New Roman"/>
                <w:sz w:val="24"/>
                <w:szCs w:val="24"/>
              </w:rPr>
              <w:t>стоятельной познавательно-исследовательской деятельности детей по</w:t>
            </w:r>
            <w:r w:rsidRPr="001458A2">
              <w:rPr>
                <w:rFonts w:ascii="Times New Roman" w:hAnsi="Times New Roman"/>
                <w:sz w:val="24"/>
                <w:szCs w:val="24"/>
              </w:rPr>
              <w:t>д</w:t>
            </w:r>
            <w:r w:rsidRPr="001458A2">
              <w:rPr>
                <w:rFonts w:ascii="Times New Roman" w:hAnsi="Times New Roman"/>
                <w:sz w:val="24"/>
                <w:szCs w:val="24"/>
              </w:rPr>
              <w:t>разумевает работу в двух направлениях: во-первых, постоянное расш</w:t>
            </w:r>
            <w:r w:rsidRPr="001458A2">
              <w:rPr>
                <w:rFonts w:ascii="Times New Roman" w:hAnsi="Times New Roman"/>
                <w:sz w:val="24"/>
                <w:szCs w:val="24"/>
              </w:rPr>
              <w:t>и</w:t>
            </w:r>
            <w:r w:rsidRPr="001458A2">
              <w:rPr>
                <w:rFonts w:ascii="Times New Roman" w:hAnsi="Times New Roman"/>
                <w:sz w:val="24"/>
                <w:szCs w:val="24"/>
              </w:rPr>
              <w:t>рение арсенала объектов, отличающихся ярко выраженной многофун</w:t>
            </w:r>
            <w:r w:rsidRPr="001458A2">
              <w:rPr>
                <w:rFonts w:ascii="Times New Roman" w:hAnsi="Times New Roman"/>
                <w:sz w:val="24"/>
                <w:szCs w:val="24"/>
              </w:rPr>
              <w:t>к</w:t>
            </w:r>
            <w:r w:rsidRPr="001458A2">
              <w:rPr>
                <w:rFonts w:ascii="Times New Roman" w:hAnsi="Times New Roman"/>
                <w:sz w:val="24"/>
                <w:szCs w:val="24"/>
              </w:rPr>
              <w:t>циональностью; во-вторых, предоставление детям возможности испол</w:t>
            </w:r>
            <w:r w:rsidRPr="001458A2">
              <w:rPr>
                <w:rFonts w:ascii="Times New Roman" w:hAnsi="Times New Roman"/>
                <w:sz w:val="24"/>
                <w:szCs w:val="24"/>
              </w:rPr>
              <w:t>ь</w:t>
            </w:r>
            <w:r w:rsidRPr="001458A2">
              <w:rPr>
                <w:rFonts w:ascii="Times New Roman" w:hAnsi="Times New Roman"/>
                <w:sz w:val="24"/>
                <w:szCs w:val="24"/>
              </w:rPr>
              <w:t>зовать самостоятельно обнаруженные ими свойства объектов в разноо</w:t>
            </w:r>
            <w:r w:rsidRPr="001458A2">
              <w:rPr>
                <w:rFonts w:ascii="Times New Roman" w:hAnsi="Times New Roman"/>
                <w:sz w:val="24"/>
                <w:szCs w:val="24"/>
              </w:rPr>
              <w:t>б</w:t>
            </w:r>
            <w:r w:rsidRPr="001458A2">
              <w:rPr>
                <w:rFonts w:ascii="Times New Roman" w:hAnsi="Times New Roman"/>
                <w:sz w:val="24"/>
                <w:szCs w:val="24"/>
              </w:rPr>
              <w:t>разных видах деятельности (игре, конструировании, труде и пр.) и п</w:t>
            </w:r>
            <w:r w:rsidRPr="001458A2">
              <w:rPr>
                <w:rFonts w:ascii="Times New Roman" w:hAnsi="Times New Roman"/>
                <w:sz w:val="24"/>
                <w:szCs w:val="24"/>
              </w:rPr>
              <w:t>о</w:t>
            </w:r>
            <w:r w:rsidRPr="001458A2">
              <w:rPr>
                <w:rFonts w:ascii="Times New Roman" w:hAnsi="Times New Roman"/>
                <w:sz w:val="24"/>
                <w:szCs w:val="24"/>
              </w:rPr>
              <w:t>буждение к дальнейшему их изучению.</w:t>
            </w:r>
          </w:p>
          <w:p w:rsidR="006E79B0" w:rsidRPr="001458A2" w:rsidRDefault="006E79B0" w:rsidP="00A949E7">
            <w:pPr>
              <w:keepNext/>
              <w:suppressLineNumber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8A2">
              <w:rPr>
                <w:rFonts w:ascii="Times New Roman" w:hAnsi="Times New Roman"/>
                <w:sz w:val="24"/>
                <w:szCs w:val="24"/>
              </w:rPr>
              <w:t>Педагог постоянно создает ситуации, удовлетворяющие потребности р</w:t>
            </w:r>
            <w:r w:rsidRPr="001458A2">
              <w:rPr>
                <w:rFonts w:ascii="Times New Roman" w:hAnsi="Times New Roman"/>
                <w:sz w:val="24"/>
                <w:szCs w:val="24"/>
              </w:rPr>
              <w:t>е</w:t>
            </w:r>
            <w:r w:rsidRPr="001458A2">
              <w:rPr>
                <w:rFonts w:ascii="Times New Roman" w:hAnsi="Times New Roman"/>
                <w:sz w:val="24"/>
                <w:szCs w:val="24"/>
              </w:rPr>
              <w:t>бенка в познавательной деятельности и побуждающие активно прим</w:t>
            </w:r>
            <w:r w:rsidRPr="001458A2">
              <w:rPr>
                <w:rFonts w:ascii="Times New Roman" w:hAnsi="Times New Roman"/>
                <w:sz w:val="24"/>
                <w:szCs w:val="24"/>
              </w:rPr>
              <w:t>е</w:t>
            </w:r>
            <w:r w:rsidRPr="001458A2">
              <w:rPr>
                <w:rFonts w:ascii="Times New Roman" w:hAnsi="Times New Roman"/>
                <w:sz w:val="24"/>
                <w:szCs w:val="24"/>
              </w:rPr>
              <w:t>нять свои знания и умения; ставит перед детьми все более сложные зад</w:t>
            </w:r>
            <w:r w:rsidRPr="001458A2">
              <w:rPr>
                <w:rFonts w:ascii="Times New Roman" w:hAnsi="Times New Roman"/>
                <w:sz w:val="24"/>
                <w:szCs w:val="24"/>
              </w:rPr>
              <w:t>а</w:t>
            </w:r>
            <w:r w:rsidRPr="001458A2">
              <w:rPr>
                <w:rFonts w:ascii="Times New Roman" w:hAnsi="Times New Roman"/>
                <w:sz w:val="24"/>
                <w:szCs w:val="24"/>
              </w:rPr>
              <w:t>чи, развивает волю, поддерживает желание преодолевать трудности, д</w:t>
            </w:r>
            <w:r w:rsidRPr="001458A2">
              <w:rPr>
                <w:rFonts w:ascii="Times New Roman" w:hAnsi="Times New Roman"/>
                <w:sz w:val="24"/>
                <w:szCs w:val="24"/>
              </w:rPr>
              <w:t>о</w:t>
            </w:r>
            <w:r w:rsidRPr="001458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водить начатое дело до конца, нацеливает на поиск новых творческих решений. </w:t>
            </w:r>
          </w:p>
        </w:tc>
      </w:tr>
      <w:tr w:rsidR="006E79B0" w:rsidRPr="001458A2" w:rsidTr="00A949E7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79B0" w:rsidRPr="001458A2" w:rsidRDefault="006E79B0" w:rsidP="00A949E7">
            <w:pPr>
              <w:keepNext/>
              <w:suppressLineNumber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8A2">
              <w:rPr>
                <w:rFonts w:ascii="Times New Roman" w:hAnsi="Times New Roman"/>
                <w:sz w:val="24"/>
                <w:szCs w:val="24"/>
              </w:rPr>
              <w:lastRenderedPageBreak/>
              <w:t>Коммуник</w:t>
            </w:r>
            <w:r w:rsidRPr="001458A2">
              <w:rPr>
                <w:rFonts w:ascii="Times New Roman" w:hAnsi="Times New Roman"/>
                <w:sz w:val="24"/>
                <w:szCs w:val="24"/>
              </w:rPr>
              <w:t>а</w:t>
            </w:r>
            <w:r w:rsidRPr="001458A2">
              <w:rPr>
                <w:rFonts w:ascii="Times New Roman" w:hAnsi="Times New Roman"/>
                <w:sz w:val="24"/>
                <w:szCs w:val="24"/>
              </w:rPr>
              <w:t>тивная</w:t>
            </w: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B0" w:rsidRPr="001458A2" w:rsidRDefault="006E79B0" w:rsidP="00A949E7">
            <w:pPr>
              <w:pStyle w:val="27"/>
              <w:keepNext/>
              <w:suppressLineNumbers/>
              <w:suppressAutoHyphens w:val="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8A2">
              <w:rPr>
                <w:rFonts w:ascii="Times New Roman" w:hAnsi="Times New Roman"/>
                <w:sz w:val="24"/>
                <w:szCs w:val="24"/>
              </w:rPr>
              <w:t>Развитию коммуникативной деятельности (общения в процессе взаим</w:t>
            </w:r>
            <w:r w:rsidRPr="001458A2">
              <w:rPr>
                <w:rFonts w:ascii="Times New Roman" w:hAnsi="Times New Roman"/>
                <w:sz w:val="24"/>
                <w:szCs w:val="24"/>
              </w:rPr>
              <w:t>о</w:t>
            </w:r>
            <w:r w:rsidRPr="001458A2">
              <w:rPr>
                <w:rFonts w:ascii="Times New Roman" w:hAnsi="Times New Roman"/>
                <w:sz w:val="24"/>
                <w:szCs w:val="24"/>
              </w:rPr>
              <w:t>действия с взрослыми и сверстниками) следует уделяться особое вним</w:t>
            </w:r>
            <w:r w:rsidRPr="001458A2">
              <w:rPr>
                <w:rFonts w:ascii="Times New Roman" w:hAnsi="Times New Roman"/>
                <w:sz w:val="24"/>
                <w:szCs w:val="24"/>
              </w:rPr>
              <w:t>а</w:t>
            </w:r>
            <w:r w:rsidRPr="001458A2">
              <w:rPr>
                <w:rFonts w:ascii="Times New Roman" w:hAnsi="Times New Roman"/>
                <w:sz w:val="24"/>
                <w:szCs w:val="24"/>
              </w:rPr>
              <w:t>ние. Путь, по которому должно идти руководство развитием речи детей  в целях формирования у них способности строить связное  высказыв</w:t>
            </w:r>
            <w:r w:rsidRPr="001458A2">
              <w:rPr>
                <w:rFonts w:ascii="Times New Roman" w:hAnsi="Times New Roman"/>
                <w:sz w:val="24"/>
                <w:szCs w:val="24"/>
              </w:rPr>
              <w:t>а</w:t>
            </w:r>
            <w:r w:rsidRPr="001458A2">
              <w:rPr>
                <w:rFonts w:ascii="Times New Roman" w:hAnsi="Times New Roman"/>
                <w:sz w:val="24"/>
                <w:szCs w:val="24"/>
              </w:rPr>
              <w:t>ние, ведет от диалога между взрослым и ребенком, в котором взрослый берет на себя руководящую роль, направляя ход мысли и способы ее в</w:t>
            </w:r>
            <w:r w:rsidRPr="001458A2">
              <w:rPr>
                <w:rFonts w:ascii="Times New Roman" w:hAnsi="Times New Roman"/>
                <w:sz w:val="24"/>
                <w:szCs w:val="24"/>
              </w:rPr>
              <w:t>ы</w:t>
            </w:r>
            <w:r w:rsidRPr="001458A2">
              <w:rPr>
                <w:rFonts w:ascii="Times New Roman" w:hAnsi="Times New Roman"/>
                <w:sz w:val="24"/>
                <w:szCs w:val="24"/>
              </w:rPr>
              <w:t>ражения, к развернутой монологической речи самого ребенка.</w:t>
            </w:r>
          </w:p>
          <w:p w:rsidR="006E79B0" w:rsidRPr="001458A2" w:rsidRDefault="006E79B0" w:rsidP="00A949E7">
            <w:pPr>
              <w:pStyle w:val="27"/>
              <w:keepNext/>
              <w:suppressLineNumbers/>
              <w:suppressAutoHyphens w:val="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8A2">
              <w:rPr>
                <w:rFonts w:ascii="Times New Roman" w:hAnsi="Times New Roman"/>
                <w:sz w:val="24"/>
                <w:szCs w:val="24"/>
              </w:rPr>
              <w:t>Для поддержки речевой активности педагог проводит беседы с детьми, направляющие их внимание на воплощение интересных событий в сл</w:t>
            </w:r>
            <w:r w:rsidRPr="001458A2">
              <w:rPr>
                <w:rFonts w:ascii="Times New Roman" w:hAnsi="Times New Roman"/>
                <w:sz w:val="24"/>
                <w:szCs w:val="24"/>
              </w:rPr>
              <w:t>о</w:t>
            </w:r>
            <w:r w:rsidRPr="001458A2">
              <w:rPr>
                <w:rFonts w:ascii="Times New Roman" w:hAnsi="Times New Roman"/>
                <w:sz w:val="24"/>
                <w:szCs w:val="24"/>
              </w:rPr>
              <w:t>весные игры и сочинения самостоятельных рассказов и сказок. В беседе ребенок учится выражать свои мысли в речи, слушать собеседника. Для «пробуждения» детской инициативы педагоги задают детям разнообра</w:t>
            </w:r>
            <w:r w:rsidRPr="001458A2">
              <w:rPr>
                <w:rFonts w:ascii="Times New Roman" w:hAnsi="Times New Roman"/>
                <w:sz w:val="24"/>
                <w:szCs w:val="24"/>
              </w:rPr>
              <w:t>з</w:t>
            </w:r>
            <w:r w:rsidRPr="001458A2">
              <w:rPr>
                <w:rFonts w:ascii="Times New Roman" w:hAnsi="Times New Roman"/>
                <w:sz w:val="24"/>
                <w:szCs w:val="24"/>
              </w:rPr>
              <w:t>ные вопросы - уточняющие, наводящие, проблемные, эвристические и пр.</w:t>
            </w:r>
          </w:p>
        </w:tc>
      </w:tr>
    </w:tbl>
    <w:p w:rsidR="006E79B0" w:rsidRPr="00581863" w:rsidRDefault="006E79B0" w:rsidP="002F3774">
      <w:pPr>
        <w:keepNext/>
        <w:suppressLineNumbers/>
        <w:tabs>
          <w:tab w:val="left" w:pos="284"/>
          <w:tab w:val="left" w:pos="108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2F3774" w:rsidRPr="00581863" w:rsidRDefault="002F3774" w:rsidP="002F3774">
      <w:pPr>
        <w:keepNext/>
        <w:suppressLineNumbers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81863">
        <w:rPr>
          <w:rFonts w:ascii="Times New Roman" w:hAnsi="Times New Roman"/>
          <w:bCs/>
          <w:sz w:val="28"/>
          <w:szCs w:val="28"/>
        </w:rPr>
        <w:t>Детская инициативность и самостоятельность поддерживается педаг</w:t>
      </w:r>
      <w:r w:rsidRPr="00581863">
        <w:rPr>
          <w:rFonts w:ascii="Times New Roman" w:hAnsi="Times New Roman"/>
          <w:bCs/>
          <w:sz w:val="28"/>
          <w:szCs w:val="28"/>
        </w:rPr>
        <w:t>о</w:t>
      </w:r>
      <w:r w:rsidRPr="00581863">
        <w:rPr>
          <w:rFonts w:ascii="Times New Roman" w:hAnsi="Times New Roman"/>
          <w:bCs/>
          <w:sz w:val="28"/>
          <w:szCs w:val="28"/>
        </w:rPr>
        <w:t>гами и в процессе организации других видов деятельности (активности) - трудовой, конструктивной, изобразительной, музыкальной, двигательной, восприятии художественной литературы и фольклора и т.д.</w:t>
      </w:r>
    </w:p>
    <w:p w:rsidR="002F3774" w:rsidRPr="00581863" w:rsidRDefault="002F3774" w:rsidP="002F3774">
      <w:pPr>
        <w:keepNext/>
        <w:suppressLineNumbers/>
        <w:overflowPunct w:val="0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81863">
        <w:rPr>
          <w:rFonts w:ascii="Times New Roman" w:hAnsi="Times New Roman"/>
          <w:sz w:val="28"/>
          <w:szCs w:val="28"/>
        </w:rPr>
        <w:t xml:space="preserve">Одной из основных образовательных задач Программы является </w:t>
      </w:r>
      <w:r w:rsidRPr="00581863">
        <w:rPr>
          <w:rFonts w:ascii="Times New Roman" w:hAnsi="Times New Roman"/>
          <w:b/>
          <w:sz w:val="28"/>
          <w:szCs w:val="28"/>
        </w:rPr>
        <w:t>инд</w:t>
      </w:r>
      <w:r w:rsidRPr="00581863">
        <w:rPr>
          <w:rFonts w:ascii="Times New Roman" w:hAnsi="Times New Roman"/>
          <w:b/>
          <w:sz w:val="28"/>
          <w:szCs w:val="28"/>
        </w:rPr>
        <w:t>и</w:t>
      </w:r>
      <w:r w:rsidRPr="00581863">
        <w:rPr>
          <w:rFonts w:ascii="Times New Roman" w:hAnsi="Times New Roman"/>
          <w:b/>
          <w:sz w:val="28"/>
          <w:szCs w:val="28"/>
        </w:rPr>
        <w:t>видуализация образовательного процесса</w:t>
      </w:r>
      <w:r w:rsidRPr="00581863">
        <w:rPr>
          <w:rFonts w:ascii="Times New Roman" w:hAnsi="Times New Roman"/>
          <w:sz w:val="28"/>
          <w:szCs w:val="28"/>
        </w:rPr>
        <w:t>. Взаимосвязь индивидуальных и групповых стратегий образования - важнейшее условие реализации личнос</w:t>
      </w:r>
      <w:r w:rsidRPr="00581863">
        <w:rPr>
          <w:rFonts w:ascii="Times New Roman" w:hAnsi="Times New Roman"/>
          <w:sz w:val="28"/>
          <w:szCs w:val="28"/>
        </w:rPr>
        <w:t>т</w:t>
      </w:r>
      <w:r w:rsidRPr="00581863">
        <w:rPr>
          <w:rFonts w:ascii="Times New Roman" w:hAnsi="Times New Roman"/>
          <w:sz w:val="28"/>
          <w:szCs w:val="28"/>
        </w:rPr>
        <w:t>но-ориентированного подхода в дошкольном образовании. Под индивид</w:t>
      </w:r>
      <w:r w:rsidRPr="00581863">
        <w:rPr>
          <w:rFonts w:ascii="Times New Roman" w:hAnsi="Times New Roman"/>
          <w:sz w:val="28"/>
          <w:szCs w:val="28"/>
        </w:rPr>
        <w:t>у</w:t>
      </w:r>
      <w:r w:rsidRPr="00581863">
        <w:rPr>
          <w:rFonts w:ascii="Times New Roman" w:hAnsi="Times New Roman"/>
          <w:sz w:val="28"/>
          <w:szCs w:val="28"/>
        </w:rPr>
        <w:t xml:space="preserve">альной образовательной стратегией понимается </w:t>
      </w:r>
      <w:r w:rsidRPr="00581863">
        <w:rPr>
          <w:rFonts w:ascii="Times New Roman" w:hAnsi="Times New Roman"/>
          <w:bCs/>
          <w:iCs/>
          <w:sz w:val="28"/>
          <w:szCs w:val="28"/>
        </w:rPr>
        <w:t>система дидактических мер</w:t>
      </w:r>
      <w:r w:rsidRPr="00581863">
        <w:rPr>
          <w:rFonts w:ascii="Times New Roman" w:hAnsi="Times New Roman"/>
          <w:sz w:val="28"/>
          <w:szCs w:val="28"/>
        </w:rPr>
        <w:t>,</w:t>
      </w:r>
      <w:r w:rsidRPr="00581863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581863">
        <w:rPr>
          <w:rFonts w:ascii="Times New Roman" w:hAnsi="Times New Roman"/>
          <w:sz w:val="28"/>
          <w:szCs w:val="28"/>
        </w:rPr>
        <w:t>обеспечивающих полноценное развитие</w:t>
      </w:r>
      <w:r w:rsidRPr="00581863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581863">
        <w:rPr>
          <w:rFonts w:ascii="Times New Roman" w:hAnsi="Times New Roman"/>
          <w:sz w:val="28"/>
          <w:szCs w:val="28"/>
        </w:rPr>
        <w:t>ребенка в соответствии с его инд</w:t>
      </w:r>
      <w:r w:rsidRPr="00581863">
        <w:rPr>
          <w:rFonts w:ascii="Times New Roman" w:hAnsi="Times New Roman"/>
          <w:sz w:val="28"/>
          <w:szCs w:val="28"/>
        </w:rPr>
        <w:t>и</w:t>
      </w:r>
      <w:r w:rsidRPr="00581863">
        <w:rPr>
          <w:rFonts w:ascii="Times New Roman" w:hAnsi="Times New Roman"/>
          <w:sz w:val="28"/>
          <w:szCs w:val="28"/>
        </w:rPr>
        <w:t>видуальными особенностями и социальным заказом его родителей (или их законных представителей).</w:t>
      </w:r>
    </w:p>
    <w:p w:rsidR="002F3774" w:rsidRPr="00581863" w:rsidRDefault="002F3774" w:rsidP="002F3774">
      <w:pPr>
        <w:keepNext/>
        <w:suppressLineNumbers/>
        <w:overflowPunct w:val="0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81863">
        <w:rPr>
          <w:rFonts w:ascii="Times New Roman" w:hAnsi="Times New Roman"/>
          <w:sz w:val="28"/>
          <w:szCs w:val="28"/>
        </w:rPr>
        <w:t>Вариативность образовательных технологий, гибкость использования педагогических методов и приемов, используемых в Программе, обеспеч</w:t>
      </w:r>
      <w:r w:rsidRPr="00581863">
        <w:rPr>
          <w:rFonts w:ascii="Times New Roman" w:hAnsi="Times New Roman"/>
          <w:sz w:val="28"/>
          <w:szCs w:val="28"/>
        </w:rPr>
        <w:t>и</w:t>
      </w:r>
      <w:r w:rsidRPr="00581863">
        <w:rPr>
          <w:rFonts w:ascii="Times New Roman" w:hAnsi="Times New Roman"/>
          <w:sz w:val="28"/>
          <w:szCs w:val="28"/>
        </w:rPr>
        <w:t>вают многогранность развития дошкольников с учетом их индивидуальных особенностей. Роль педагога состоит в создании условий для свободной творческой деятельности детей и организации образовательного процесса методом реального сотворчества (с педагогом, родителями, другими детьми) в разных формах взаимодействия.</w:t>
      </w:r>
      <w:bookmarkStart w:id="2" w:name="page721"/>
      <w:bookmarkStart w:id="3" w:name="page723"/>
      <w:bookmarkEnd w:id="2"/>
      <w:bookmarkEnd w:id="3"/>
    </w:p>
    <w:p w:rsidR="002F3774" w:rsidRPr="00581863" w:rsidRDefault="002F3774" w:rsidP="002F3774">
      <w:pPr>
        <w:keepNext/>
        <w:suppressLineNumbers/>
        <w:overflowPunct w:val="0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81863">
        <w:rPr>
          <w:rFonts w:ascii="Times New Roman" w:hAnsi="Times New Roman"/>
          <w:sz w:val="28"/>
          <w:szCs w:val="28"/>
        </w:rPr>
        <w:t>Деятельность педагога направляется, в первую очередь, на индивид</w:t>
      </w:r>
      <w:r w:rsidRPr="00581863">
        <w:rPr>
          <w:rFonts w:ascii="Times New Roman" w:hAnsi="Times New Roman"/>
          <w:sz w:val="28"/>
          <w:szCs w:val="28"/>
        </w:rPr>
        <w:t>у</w:t>
      </w:r>
      <w:r w:rsidRPr="00581863">
        <w:rPr>
          <w:rFonts w:ascii="Times New Roman" w:hAnsi="Times New Roman"/>
          <w:sz w:val="28"/>
          <w:szCs w:val="28"/>
        </w:rPr>
        <w:t>альную помощь ребенку в планировании своей деятельности, на консульт</w:t>
      </w:r>
      <w:r w:rsidRPr="00581863">
        <w:rPr>
          <w:rFonts w:ascii="Times New Roman" w:hAnsi="Times New Roman"/>
          <w:sz w:val="28"/>
          <w:szCs w:val="28"/>
        </w:rPr>
        <w:t>и</w:t>
      </w:r>
      <w:r w:rsidRPr="00581863">
        <w:rPr>
          <w:rFonts w:ascii="Times New Roman" w:hAnsi="Times New Roman"/>
          <w:sz w:val="28"/>
          <w:szCs w:val="28"/>
        </w:rPr>
        <w:t>рование по применению тех или иных информационных источников и дида</w:t>
      </w:r>
      <w:r w:rsidRPr="00581863">
        <w:rPr>
          <w:rFonts w:ascii="Times New Roman" w:hAnsi="Times New Roman"/>
          <w:sz w:val="28"/>
          <w:szCs w:val="28"/>
        </w:rPr>
        <w:t>к</w:t>
      </w:r>
      <w:r w:rsidRPr="00581863">
        <w:rPr>
          <w:rFonts w:ascii="Times New Roman" w:hAnsi="Times New Roman"/>
          <w:sz w:val="28"/>
          <w:szCs w:val="28"/>
        </w:rPr>
        <w:t>тических пособий. Важнее не то, что знают и умеют воспитанники ДОО, а как они умеют реализовывать свой личностный потенциал в соответствии с индивидуальными способностями. Педагогу отводится роль помощника, партнера по общему делу и консультанта. Он выполняет сложную задачу с</w:t>
      </w:r>
      <w:r w:rsidRPr="00581863">
        <w:rPr>
          <w:rFonts w:ascii="Times New Roman" w:hAnsi="Times New Roman"/>
          <w:sz w:val="28"/>
          <w:szCs w:val="28"/>
        </w:rPr>
        <w:t>о</w:t>
      </w:r>
      <w:r w:rsidRPr="00581863">
        <w:rPr>
          <w:rFonts w:ascii="Times New Roman" w:hAnsi="Times New Roman"/>
          <w:sz w:val="28"/>
          <w:szCs w:val="28"/>
        </w:rPr>
        <w:t>здания оптимальных условий для самореализации ребенка как свободной личности в «умном», гибком, комфортном образовательном пространстве.</w:t>
      </w:r>
    </w:p>
    <w:p w:rsidR="002F3774" w:rsidRPr="00581863" w:rsidRDefault="002F3774" w:rsidP="002F3774">
      <w:pPr>
        <w:keepNext/>
        <w:suppressLineNumbers/>
        <w:tabs>
          <w:tab w:val="left" w:pos="284"/>
        </w:tabs>
        <w:overflowPunct w:val="0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81863">
        <w:rPr>
          <w:rFonts w:ascii="Times New Roman" w:hAnsi="Times New Roman"/>
          <w:sz w:val="28"/>
          <w:szCs w:val="28"/>
        </w:rPr>
        <w:t>В целях обеспечения индивидуализации образовательного процесса ос</w:t>
      </w:r>
      <w:r w:rsidRPr="00581863">
        <w:rPr>
          <w:rFonts w:ascii="Times New Roman" w:hAnsi="Times New Roman"/>
          <w:sz w:val="28"/>
          <w:szCs w:val="28"/>
        </w:rPr>
        <w:t>о</w:t>
      </w:r>
      <w:r w:rsidRPr="00581863">
        <w:rPr>
          <w:rFonts w:ascii="Times New Roman" w:hAnsi="Times New Roman"/>
          <w:sz w:val="28"/>
          <w:szCs w:val="28"/>
        </w:rPr>
        <w:t>бое внимание в Программе уделяется:</w:t>
      </w:r>
    </w:p>
    <w:p w:rsidR="002F3774" w:rsidRPr="00581863" w:rsidRDefault="002F3774" w:rsidP="002F3774">
      <w:pPr>
        <w:keepNext/>
        <w:suppressLineNumbers/>
        <w:tabs>
          <w:tab w:val="left" w:pos="284"/>
        </w:tabs>
        <w:overflowPunct w:val="0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81863">
        <w:rPr>
          <w:rFonts w:ascii="Times New Roman" w:hAnsi="Times New Roman"/>
          <w:sz w:val="28"/>
          <w:szCs w:val="28"/>
        </w:rPr>
        <w:lastRenderedPageBreak/>
        <w:t>- поддержке интересов ребенка со стороны взрослых, поощрению в</w:t>
      </w:r>
      <w:r w:rsidRPr="00581863">
        <w:rPr>
          <w:rFonts w:ascii="Times New Roman" w:hAnsi="Times New Roman"/>
          <w:sz w:val="28"/>
          <w:szCs w:val="28"/>
        </w:rPr>
        <w:t>о</w:t>
      </w:r>
      <w:r w:rsidRPr="00581863">
        <w:rPr>
          <w:rFonts w:ascii="Times New Roman" w:hAnsi="Times New Roman"/>
          <w:sz w:val="28"/>
          <w:szCs w:val="28"/>
        </w:rPr>
        <w:t>просов, инициативы и самостоятельности детей в различных культурных практиках;</w:t>
      </w:r>
    </w:p>
    <w:p w:rsidR="002F3774" w:rsidRPr="00581863" w:rsidRDefault="002F3774" w:rsidP="002F3774">
      <w:pPr>
        <w:keepNext/>
        <w:suppressLineNumbers/>
        <w:tabs>
          <w:tab w:val="left" w:pos="284"/>
        </w:tabs>
        <w:overflowPunct w:val="0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81863">
        <w:rPr>
          <w:rFonts w:ascii="Times New Roman" w:hAnsi="Times New Roman"/>
          <w:sz w:val="28"/>
          <w:szCs w:val="28"/>
        </w:rPr>
        <w:t>- ознакомлению родителей с задачами индивидуального развития детей, методами, средствами и формами их реализации; согласование с родителями маршрутов индивидуального развития ребенка; учет конструктивных пож</w:t>
      </w:r>
      <w:r w:rsidRPr="00581863">
        <w:rPr>
          <w:rFonts w:ascii="Times New Roman" w:hAnsi="Times New Roman"/>
          <w:sz w:val="28"/>
          <w:szCs w:val="28"/>
        </w:rPr>
        <w:t>е</w:t>
      </w:r>
      <w:r w:rsidRPr="00581863">
        <w:rPr>
          <w:rFonts w:ascii="Times New Roman" w:hAnsi="Times New Roman"/>
          <w:sz w:val="28"/>
          <w:szCs w:val="28"/>
        </w:rPr>
        <w:t xml:space="preserve">ланий родителей «во благо» ребенка. </w:t>
      </w:r>
    </w:p>
    <w:p w:rsidR="00897245" w:rsidRDefault="00897245" w:rsidP="002F3774">
      <w:pPr>
        <w:keepNext/>
        <w:suppressLineNumbers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F3774" w:rsidRPr="00581863" w:rsidRDefault="002F3774" w:rsidP="002F3774">
      <w:pPr>
        <w:keepNext/>
        <w:suppressLineNumbers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81863">
        <w:rPr>
          <w:rFonts w:ascii="Times New Roman" w:hAnsi="Times New Roman"/>
          <w:b/>
          <w:sz w:val="28"/>
          <w:szCs w:val="28"/>
        </w:rPr>
        <w:t>Особенности взаимодействия педагогического коллектива с семь</w:t>
      </w:r>
      <w:r w:rsidRPr="00581863">
        <w:rPr>
          <w:rFonts w:ascii="Times New Roman" w:hAnsi="Times New Roman"/>
          <w:b/>
          <w:sz w:val="28"/>
          <w:szCs w:val="28"/>
        </w:rPr>
        <w:t>я</w:t>
      </w:r>
      <w:r w:rsidRPr="00581863">
        <w:rPr>
          <w:rFonts w:ascii="Times New Roman" w:hAnsi="Times New Roman"/>
          <w:b/>
          <w:sz w:val="28"/>
          <w:szCs w:val="28"/>
        </w:rPr>
        <w:t xml:space="preserve">ми воспитанников. </w:t>
      </w:r>
      <w:r w:rsidRPr="00581863">
        <w:rPr>
          <w:rFonts w:ascii="Times New Roman" w:hAnsi="Times New Roman"/>
          <w:bCs/>
          <w:iCs/>
          <w:sz w:val="28"/>
          <w:szCs w:val="28"/>
        </w:rPr>
        <w:t>Основной целью</w:t>
      </w:r>
      <w:r w:rsidRPr="00581863">
        <w:rPr>
          <w:rFonts w:ascii="Times New Roman" w:hAnsi="Times New Roman"/>
          <w:sz w:val="28"/>
          <w:szCs w:val="28"/>
        </w:rPr>
        <w:t xml:space="preserve"> взаимодействия педагогического ко</w:t>
      </w:r>
      <w:r w:rsidRPr="00581863">
        <w:rPr>
          <w:rFonts w:ascii="Times New Roman" w:hAnsi="Times New Roman"/>
          <w:sz w:val="28"/>
          <w:szCs w:val="28"/>
        </w:rPr>
        <w:t>л</w:t>
      </w:r>
      <w:r w:rsidRPr="00581863">
        <w:rPr>
          <w:rFonts w:ascii="Times New Roman" w:hAnsi="Times New Roman"/>
          <w:sz w:val="28"/>
          <w:szCs w:val="28"/>
        </w:rPr>
        <w:t>лектива с семьями воспитанников в соответствии с Программой является с</w:t>
      </w:r>
      <w:r w:rsidRPr="00581863">
        <w:rPr>
          <w:rFonts w:ascii="Times New Roman" w:hAnsi="Times New Roman"/>
          <w:sz w:val="28"/>
          <w:szCs w:val="28"/>
        </w:rPr>
        <w:t>о</w:t>
      </w:r>
      <w:r w:rsidRPr="00581863">
        <w:rPr>
          <w:rFonts w:ascii="Times New Roman" w:hAnsi="Times New Roman"/>
          <w:sz w:val="28"/>
          <w:szCs w:val="28"/>
        </w:rPr>
        <w:t>здание содружества «родители-дети-педагоги», в котором все участники о</w:t>
      </w:r>
      <w:r w:rsidRPr="00581863">
        <w:rPr>
          <w:rFonts w:ascii="Times New Roman" w:hAnsi="Times New Roman"/>
          <w:sz w:val="28"/>
          <w:szCs w:val="28"/>
        </w:rPr>
        <w:t>б</w:t>
      </w:r>
      <w:r w:rsidRPr="00581863">
        <w:rPr>
          <w:rFonts w:ascii="Times New Roman" w:hAnsi="Times New Roman"/>
          <w:sz w:val="28"/>
          <w:szCs w:val="28"/>
        </w:rPr>
        <w:t>разовательных отношений влияют друг на друга, побуждая к саморазвитию, самореализации и самовоспитанию.</w:t>
      </w:r>
    </w:p>
    <w:p w:rsidR="002F3774" w:rsidRPr="00581863" w:rsidRDefault="002F3774" w:rsidP="002F3774">
      <w:pPr>
        <w:keepNext/>
        <w:suppressLineNumbers/>
        <w:overflowPunct w:val="0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81863">
        <w:rPr>
          <w:rFonts w:ascii="Times New Roman" w:hAnsi="Times New Roman"/>
          <w:sz w:val="28"/>
          <w:szCs w:val="28"/>
        </w:rPr>
        <w:t>Концептуальной идеей Программы является идея о том, что если в це</w:t>
      </w:r>
      <w:r w:rsidRPr="00581863">
        <w:rPr>
          <w:rFonts w:ascii="Times New Roman" w:hAnsi="Times New Roman"/>
          <w:sz w:val="28"/>
          <w:szCs w:val="28"/>
        </w:rPr>
        <w:t>н</w:t>
      </w:r>
      <w:r w:rsidRPr="00581863">
        <w:rPr>
          <w:rFonts w:ascii="Times New Roman" w:hAnsi="Times New Roman"/>
          <w:sz w:val="28"/>
          <w:szCs w:val="28"/>
        </w:rPr>
        <w:t xml:space="preserve">тре внимания находится </w:t>
      </w:r>
      <w:r w:rsidRPr="00581863">
        <w:rPr>
          <w:rFonts w:ascii="Times New Roman" w:hAnsi="Times New Roman"/>
          <w:iCs/>
          <w:sz w:val="28"/>
          <w:szCs w:val="28"/>
        </w:rPr>
        <w:t>развивающийся Ребенок</w:t>
      </w:r>
      <w:r w:rsidRPr="00581863">
        <w:rPr>
          <w:rFonts w:ascii="Times New Roman" w:hAnsi="Times New Roman"/>
          <w:sz w:val="28"/>
          <w:szCs w:val="28"/>
        </w:rPr>
        <w:t>, то ему должны соотве</w:t>
      </w:r>
      <w:r w:rsidRPr="00581863">
        <w:rPr>
          <w:rFonts w:ascii="Times New Roman" w:hAnsi="Times New Roman"/>
          <w:sz w:val="28"/>
          <w:szCs w:val="28"/>
        </w:rPr>
        <w:t>т</w:t>
      </w:r>
      <w:r w:rsidRPr="00581863">
        <w:rPr>
          <w:rFonts w:ascii="Times New Roman" w:hAnsi="Times New Roman"/>
          <w:sz w:val="28"/>
          <w:szCs w:val="28"/>
        </w:rPr>
        <w:t xml:space="preserve">ствовать </w:t>
      </w:r>
      <w:r w:rsidRPr="00581863">
        <w:rPr>
          <w:rFonts w:ascii="Times New Roman" w:hAnsi="Times New Roman"/>
          <w:iCs/>
          <w:sz w:val="28"/>
          <w:szCs w:val="28"/>
        </w:rPr>
        <w:t>развивающийся Родитель и</w:t>
      </w:r>
      <w:r w:rsidRPr="00581863">
        <w:rPr>
          <w:rFonts w:ascii="Times New Roman" w:hAnsi="Times New Roman"/>
          <w:sz w:val="28"/>
          <w:szCs w:val="28"/>
        </w:rPr>
        <w:t xml:space="preserve"> </w:t>
      </w:r>
      <w:r w:rsidRPr="00581863">
        <w:rPr>
          <w:rFonts w:ascii="Times New Roman" w:hAnsi="Times New Roman"/>
          <w:iCs/>
          <w:sz w:val="28"/>
          <w:szCs w:val="28"/>
        </w:rPr>
        <w:t>развивающийся Педагог</w:t>
      </w:r>
      <w:r w:rsidRPr="00581863">
        <w:rPr>
          <w:rFonts w:ascii="Times New Roman" w:hAnsi="Times New Roman"/>
          <w:sz w:val="28"/>
          <w:szCs w:val="28"/>
        </w:rPr>
        <w:t>. Суть подхода заключается в поддержке родителей в нахождении личностного смысла в с</w:t>
      </w:r>
      <w:r w:rsidRPr="00581863">
        <w:rPr>
          <w:rFonts w:ascii="Times New Roman" w:hAnsi="Times New Roman"/>
          <w:sz w:val="28"/>
          <w:szCs w:val="28"/>
        </w:rPr>
        <w:t>а</w:t>
      </w:r>
      <w:r w:rsidRPr="00581863">
        <w:rPr>
          <w:rFonts w:ascii="Times New Roman" w:hAnsi="Times New Roman"/>
          <w:sz w:val="28"/>
          <w:szCs w:val="28"/>
        </w:rPr>
        <w:t>моразвитии и повышении своей психолого-педагогической компетентности в интересах полноценного развития и успешной социализации детей.</w:t>
      </w:r>
    </w:p>
    <w:p w:rsidR="002F3774" w:rsidRPr="00581863" w:rsidRDefault="002F3774" w:rsidP="002F3774">
      <w:pPr>
        <w:keepNext/>
        <w:suppressLineNumbers/>
        <w:tabs>
          <w:tab w:val="center" w:pos="0"/>
          <w:tab w:val="left" w:pos="246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bookmarkStart w:id="4" w:name="page641"/>
      <w:bookmarkEnd w:id="4"/>
      <w:r w:rsidRPr="00581863">
        <w:rPr>
          <w:rFonts w:ascii="Times New Roman" w:hAnsi="Times New Roman"/>
          <w:bCs/>
          <w:sz w:val="28"/>
          <w:szCs w:val="28"/>
        </w:rPr>
        <w:t>Технология</w:t>
      </w:r>
      <w:r w:rsidRPr="00581863">
        <w:rPr>
          <w:rFonts w:ascii="Times New Roman" w:hAnsi="Times New Roman"/>
          <w:sz w:val="28"/>
          <w:szCs w:val="28"/>
        </w:rPr>
        <w:t xml:space="preserve"> </w:t>
      </w:r>
      <w:r w:rsidRPr="00581863">
        <w:rPr>
          <w:rFonts w:ascii="Times New Roman" w:hAnsi="Times New Roman"/>
          <w:bCs/>
          <w:sz w:val="28"/>
          <w:szCs w:val="28"/>
        </w:rPr>
        <w:t>поддержки родителей в повышении психолого-педагогической компетентности</w:t>
      </w:r>
      <w:r w:rsidRPr="0058186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81863">
        <w:rPr>
          <w:rFonts w:ascii="Times New Roman" w:hAnsi="Times New Roman"/>
          <w:sz w:val="28"/>
          <w:szCs w:val="28"/>
        </w:rPr>
        <w:t>включает следующие этапы:</w:t>
      </w:r>
    </w:p>
    <w:p w:rsidR="002F3774" w:rsidRPr="00581863" w:rsidRDefault="002F3774" w:rsidP="002F3774">
      <w:pPr>
        <w:keepNext/>
        <w:suppressLineNumbers/>
        <w:tabs>
          <w:tab w:val="center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581863">
        <w:rPr>
          <w:rFonts w:ascii="Times New Roman" w:hAnsi="Times New Roman"/>
          <w:bCs/>
          <w:iCs/>
          <w:sz w:val="28"/>
          <w:szCs w:val="28"/>
        </w:rPr>
        <w:t>- с</w:t>
      </w:r>
      <w:r w:rsidRPr="00581863">
        <w:rPr>
          <w:rFonts w:ascii="Times New Roman" w:hAnsi="Times New Roman"/>
          <w:iCs/>
          <w:sz w:val="28"/>
          <w:szCs w:val="28"/>
        </w:rPr>
        <w:t>амоопределение к развитию себя как родителя;</w:t>
      </w:r>
    </w:p>
    <w:p w:rsidR="002F3774" w:rsidRPr="00581863" w:rsidRDefault="002F3774" w:rsidP="002F3774">
      <w:pPr>
        <w:keepNext/>
        <w:suppressLineNumbers/>
        <w:tabs>
          <w:tab w:val="center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bookmarkStart w:id="5" w:name="page643"/>
      <w:bookmarkEnd w:id="5"/>
      <w:r w:rsidRPr="00581863">
        <w:rPr>
          <w:rFonts w:ascii="Times New Roman" w:hAnsi="Times New Roman"/>
          <w:bCs/>
          <w:iCs/>
          <w:sz w:val="28"/>
          <w:szCs w:val="28"/>
        </w:rPr>
        <w:t>- к</w:t>
      </w:r>
      <w:r w:rsidRPr="00581863">
        <w:rPr>
          <w:rFonts w:ascii="Times New Roman" w:hAnsi="Times New Roman"/>
          <w:iCs/>
          <w:sz w:val="28"/>
          <w:szCs w:val="28"/>
        </w:rPr>
        <w:t>онкретизация образовательных запросов родителей;</w:t>
      </w:r>
    </w:p>
    <w:p w:rsidR="002F3774" w:rsidRPr="00581863" w:rsidRDefault="002F3774" w:rsidP="002F3774">
      <w:pPr>
        <w:keepNext/>
        <w:suppressLineNumbers/>
        <w:tabs>
          <w:tab w:val="center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581863">
        <w:rPr>
          <w:rFonts w:ascii="Times New Roman" w:hAnsi="Times New Roman"/>
          <w:bCs/>
          <w:iCs/>
          <w:sz w:val="28"/>
          <w:szCs w:val="28"/>
        </w:rPr>
        <w:t>- п</w:t>
      </w:r>
      <w:r w:rsidRPr="00581863">
        <w:rPr>
          <w:rFonts w:ascii="Times New Roman" w:hAnsi="Times New Roman"/>
          <w:iCs/>
          <w:sz w:val="28"/>
          <w:szCs w:val="28"/>
        </w:rPr>
        <w:t>роектирование образовательного маршрута родителей;</w:t>
      </w:r>
    </w:p>
    <w:p w:rsidR="002F3774" w:rsidRPr="00581863" w:rsidRDefault="002F3774" w:rsidP="002F3774">
      <w:pPr>
        <w:keepNext/>
        <w:suppressLineNumbers/>
        <w:tabs>
          <w:tab w:val="center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bookmarkStart w:id="6" w:name="page645"/>
      <w:bookmarkEnd w:id="6"/>
      <w:r w:rsidRPr="00581863">
        <w:rPr>
          <w:rFonts w:ascii="Times New Roman" w:hAnsi="Times New Roman"/>
          <w:bCs/>
          <w:iCs/>
          <w:sz w:val="28"/>
          <w:szCs w:val="28"/>
        </w:rPr>
        <w:t>- р</w:t>
      </w:r>
      <w:r w:rsidRPr="00581863">
        <w:rPr>
          <w:rFonts w:ascii="Times New Roman" w:hAnsi="Times New Roman"/>
          <w:iCs/>
          <w:sz w:val="28"/>
          <w:szCs w:val="28"/>
        </w:rPr>
        <w:t>еализация образовательных маршрутов;</w:t>
      </w:r>
    </w:p>
    <w:p w:rsidR="002F3774" w:rsidRPr="00581863" w:rsidRDefault="002F3774" w:rsidP="002F3774">
      <w:pPr>
        <w:keepNext/>
        <w:suppressLineNumbers/>
        <w:tabs>
          <w:tab w:val="center" w:pos="0"/>
        </w:tabs>
        <w:overflowPunct w:val="0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81863">
        <w:rPr>
          <w:rFonts w:ascii="Times New Roman" w:hAnsi="Times New Roman"/>
          <w:bCs/>
          <w:iCs/>
          <w:sz w:val="28"/>
          <w:szCs w:val="28"/>
        </w:rPr>
        <w:t>- р</w:t>
      </w:r>
      <w:r w:rsidRPr="00581863">
        <w:rPr>
          <w:rFonts w:ascii="Times New Roman" w:hAnsi="Times New Roman"/>
          <w:iCs/>
          <w:sz w:val="28"/>
          <w:szCs w:val="28"/>
        </w:rPr>
        <w:t>ефлексия образовательной деятельности.</w:t>
      </w:r>
      <w:r w:rsidRPr="00581863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2F3774" w:rsidRPr="00581863" w:rsidRDefault="002F3774" w:rsidP="002F3774">
      <w:pPr>
        <w:keepNext/>
        <w:suppressLineNumbers/>
        <w:overflowPunct w:val="0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bookmarkStart w:id="7" w:name="page647"/>
      <w:bookmarkEnd w:id="7"/>
      <w:r w:rsidRPr="00581863">
        <w:rPr>
          <w:rFonts w:ascii="Times New Roman" w:hAnsi="Times New Roman"/>
          <w:sz w:val="28"/>
          <w:szCs w:val="28"/>
        </w:rPr>
        <w:t>При реализации данной технологии родители проходят все основные шаги полного цикла рефлексивной самоорганизации. Осмысление прожитого опыта помогает им не только освоить эффективные способы взаимодействия со своими детьми, но и включить этот механизм саморазвития в простра</w:t>
      </w:r>
      <w:r w:rsidRPr="00581863">
        <w:rPr>
          <w:rFonts w:ascii="Times New Roman" w:hAnsi="Times New Roman"/>
          <w:sz w:val="28"/>
          <w:szCs w:val="28"/>
        </w:rPr>
        <w:t>н</w:t>
      </w:r>
      <w:r w:rsidRPr="00581863">
        <w:rPr>
          <w:rFonts w:ascii="Times New Roman" w:hAnsi="Times New Roman"/>
          <w:sz w:val="28"/>
          <w:szCs w:val="28"/>
        </w:rPr>
        <w:t>ство семейных отношений, используя его для решения любых жизненных проблем.</w:t>
      </w:r>
    </w:p>
    <w:p w:rsidR="002F3774" w:rsidRPr="00581863" w:rsidRDefault="002F3774" w:rsidP="002F3774">
      <w:pPr>
        <w:keepNext/>
        <w:suppressLineNumbers/>
        <w:overflowPunct w:val="0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81863">
        <w:rPr>
          <w:rFonts w:ascii="Times New Roman" w:hAnsi="Times New Roman"/>
          <w:sz w:val="28"/>
          <w:szCs w:val="28"/>
        </w:rPr>
        <w:t>В ходе совместной работы развиваются не только родители, но и сами педагоги. Так естественным образом формируется единое сообщество «с</w:t>
      </w:r>
      <w:r w:rsidRPr="00581863">
        <w:rPr>
          <w:rFonts w:ascii="Times New Roman" w:hAnsi="Times New Roman"/>
          <w:sz w:val="28"/>
          <w:szCs w:val="28"/>
        </w:rPr>
        <w:t>е</w:t>
      </w:r>
      <w:r w:rsidRPr="00581863">
        <w:rPr>
          <w:rFonts w:ascii="Times New Roman" w:hAnsi="Times New Roman"/>
          <w:sz w:val="28"/>
          <w:szCs w:val="28"/>
        </w:rPr>
        <w:t>мья-детский сад», в котором все участники образовательных отношений - д</w:t>
      </w:r>
      <w:r w:rsidRPr="00581863">
        <w:rPr>
          <w:rFonts w:ascii="Times New Roman" w:hAnsi="Times New Roman"/>
          <w:sz w:val="28"/>
          <w:szCs w:val="28"/>
        </w:rPr>
        <w:t>е</w:t>
      </w:r>
      <w:r w:rsidRPr="00581863">
        <w:rPr>
          <w:rFonts w:ascii="Times New Roman" w:hAnsi="Times New Roman"/>
          <w:sz w:val="28"/>
          <w:szCs w:val="28"/>
        </w:rPr>
        <w:t>ти, педагоги, родители - получают импульс для собственного развития - ка</w:t>
      </w:r>
      <w:r w:rsidRPr="00581863">
        <w:rPr>
          <w:rFonts w:ascii="Times New Roman" w:hAnsi="Times New Roman"/>
          <w:sz w:val="28"/>
          <w:szCs w:val="28"/>
        </w:rPr>
        <w:t>ж</w:t>
      </w:r>
      <w:r w:rsidRPr="00581863">
        <w:rPr>
          <w:rFonts w:ascii="Times New Roman" w:hAnsi="Times New Roman"/>
          <w:sz w:val="28"/>
          <w:szCs w:val="28"/>
        </w:rPr>
        <w:t>дый на своем уровне.</w:t>
      </w:r>
    </w:p>
    <w:p w:rsidR="002F3774" w:rsidRPr="00581863" w:rsidRDefault="002F3774" w:rsidP="002F3774">
      <w:pPr>
        <w:keepNext/>
        <w:suppressLineNumbers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F3774" w:rsidRDefault="00897245" w:rsidP="002F3774">
      <w:pPr>
        <w:keepNext/>
        <w:suppressLineNumbers/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Таблица 8. </w:t>
      </w:r>
      <w:r w:rsidR="002F3774" w:rsidRPr="00581863">
        <w:rPr>
          <w:rFonts w:ascii="Times New Roman" w:hAnsi="Times New Roman"/>
          <w:b/>
          <w:bCs/>
          <w:sz w:val="28"/>
          <w:szCs w:val="28"/>
        </w:rPr>
        <w:t>Примерное содержание общения с родителями</w:t>
      </w:r>
    </w:p>
    <w:p w:rsidR="00897245" w:rsidRPr="006E79B0" w:rsidRDefault="00897245" w:rsidP="00897245">
      <w:pPr>
        <w:keepNext/>
        <w:suppressLineNumbers/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6E79B0">
        <w:rPr>
          <w:rFonts w:ascii="Times New Roman" w:hAnsi="Times New Roman"/>
          <w:i/>
          <w:sz w:val="24"/>
          <w:szCs w:val="24"/>
        </w:rPr>
        <w:t>(выбира</w:t>
      </w:r>
      <w:r>
        <w:rPr>
          <w:rFonts w:ascii="Times New Roman" w:hAnsi="Times New Roman"/>
          <w:i/>
          <w:sz w:val="24"/>
          <w:szCs w:val="24"/>
        </w:rPr>
        <w:t>е</w:t>
      </w:r>
      <w:r w:rsidRPr="006E79B0">
        <w:rPr>
          <w:rFonts w:ascii="Times New Roman" w:hAnsi="Times New Roman"/>
          <w:i/>
          <w:sz w:val="24"/>
          <w:szCs w:val="24"/>
        </w:rPr>
        <w:t>тся в соответствии с возрастом детей, для которых рассчитана Программа)</w:t>
      </w:r>
    </w:p>
    <w:p w:rsidR="002F3774" w:rsidRPr="00581863" w:rsidRDefault="002F3774" w:rsidP="002F3774">
      <w:pPr>
        <w:keepNext/>
        <w:suppressLineNumbers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8087"/>
      </w:tblGrid>
      <w:tr w:rsidR="002F3774" w:rsidRPr="00581863" w:rsidTr="00DE5126">
        <w:tc>
          <w:tcPr>
            <w:tcW w:w="0" w:type="auto"/>
            <w:vAlign w:val="center"/>
          </w:tcPr>
          <w:p w:rsidR="002F3774" w:rsidRPr="00581863" w:rsidRDefault="002F3774" w:rsidP="002F3774">
            <w:pPr>
              <w:keepNext/>
              <w:suppressLineNumber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863">
              <w:rPr>
                <w:rFonts w:ascii="Times New Roman" w:hAnsi="Times New Roman"/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0" w:type="auto"/>
            <w:vAlign w:val="center"/>
          </w:tcPr>
          <w:p w:rsidR="002F3774" w:rsidRPr="00581863" w:rsidRDefault="002F3774" w:rsidP="002F3774">
            <w:pPr>
              <w:keepNext/>
              <w:suppressLineNumber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863">
              <w:rPr>
                <w:rFonts w:ascii="Times New Roman" w:hAnsi="Times New Roman"/>
                <w:b/>
                <w:sz w:val="24"/>
                <w:szCs w:val="24"/>
              </w:rPr>
              <w:t>Тематика общения с родителями</w:t>
            </w:r>
          </w:p>
        </w:tc>
      </w:tr>
      <w:tr w:rsidR="002F3774" w:rsidRPr="00581863" w:rsidTr="00DE5126">
        <w:tc>
          <w:tcPr>
            <w:tcW w:w="0" w:type="auto"/>
            <w:vAlign w:val="center"/>
          </w:tcPr>
          <w:p w:rsidR="002F3774" w:rsidRPr="00581863" w:rsidRDefault="002F3774" w:rsidP="002F3774">
            <w:pPr>
              <w:keepNext/>
              <w:suppressLineNumber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 xml:space="preserve">2 месяца - 3 </w:t>
            </w:r>
            <w:r w:rsidRPr="00581863"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0" w:type="auto"/>
          </w:tcPr>
          <w:p w:rsidR="002F3774" w:rsidRPr="00581863" w:rsidRDefault="002F3774" w:rsidP="002F3774">
            <w:pPr>
              <w:keepNext/>
              <w:suppressLineNumbers/>
              <w:overflowPunct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lastRenderedPageBreak/>
              <w:t>- особенности социального развития, кризис 3 лет;</w:t>
            </w:r>
          </w:p>
          <w:p w:rsidR="002F3774" w:rsidRPr="00581863" w:rsidRDefault="002F3774" w:rsidP="002F3774">
            <w:pPr>
              <w:keepNext/>
              <w:suppressLineNumbers/>
              <w:overflowPunct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lastRenderedPageBreak/>
              <w:t>- адаптация ребенка к детскому саду;</w:t>
            </w:r>
          </w:p>
          <w:p w:rsidR="002F3774" w:rsidRPr="00581863" w:rsidRDefault="002F3774" w:rsidP="002F3774">
            <w:pPr>
              <w:keepNext/>
              <w:suppressLineNumbers/>
              <w:overflowPunct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- значимость эмоционального контакта с ребенком и игрового общения с ним;</w:t>
            </w:r>
          </w:p>
          <w:p w:rsidR="002F3774" w:rsidRPr="00581863" w:rsidRDefault="002F3774" w:rsidP="002F3774">
            <w:pPr>
              <w:keepNext/>
              <w:suppressLineNumbers/>
              <w:overflowPunct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- почему так важно обеспечить малышу ощущение безопасности, уюта и психологического комфорта в семье;</w:t>
            </w:r>
          </w:p>
          <w:p w:rsidR="002F3774" w:rsidRPr="00581863" w:rsidRDefault="002F3774" w:rsidP="002F3774">
            <w:pPr>
              <w:keepNext/>
              <w:suppressLineNumbers/>
              <w:overflowPunct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- организация здорового образа жизни семьи;</w:t>
            </w:r>
          </w:p>
          <w:p w:rsidR="002F3774" w:rsidRPr="00581863" w:rsidRDefault="002F3774" w:rsidP="002F3774">
            <w:pPr>
              <w:keepNext/>
              <w:suppressLineNumbers/>
              <w:overflowPunct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- полезные и вредные привычки малышей;</w:t>
            </w:r>
          </w:p>
          <w:p w:rsidR="002F3774" w:rsidRPr="00581863" w:rsidRDefault="002F3774" w:rsidP="002F3774">
            <w:pPr>
              <w:keepNext/>
              <w:suppressLineNumbers/>
              <w:overflowPunct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- выбор «правильных» игрушек и др.</w:t>
            </w:r>
          </w:p>
        </w:tc>
      </w:tr>
      <w:tr w:rsidR="002F3774" w:rsidRPr="00581863" w:rsidTr="00DE5126">
        <w:tc>
          <w:tcPr>
            <w:tcW w:w="0" w:type="auto"/>
            <w:vAlign w:val="center"/>
          </w:tcPr>
          <w:p w:rsidR="002F3774" w:rsidRPr="00581863" w:rsidRDefault="002F3774" w:rsidP="002F3774">
            <w:pPr>
              <w:keepNext/>
              <w:suppressLineNumber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lastRenderedPageBreak/>
              <w:t>3-5 лет</w:t>
            </w:r>
          </w:p>
        </w:tc>
        <w:tc>
          <w:tcPr>
            <w:tcW w:w="0" w:type="auto"/>
          </w:tcPr>
          <w:p w:rsidR="002F3774" w:rsidRPr="00581863" w:rsidRDefault="002F3774" w:rsidP="002F3774">
            <w:pPr>
              <w:keepNext/>
              <w:suppressLineNumbers/>
              <w:overflowPunct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- поддержка и поощрение детской самостоятельности;</w:t>
            </w:r>
          </w:p>
          <w:p w:rsidR="002F3774" w:rsidRPr="00581863" w:rsidRDefault="002F3774" w:rsidP="002F3774">
            <w:pPr>
              <w:keepNext/>
              <w:suppressLineNumbers/>
              <w:overflowPunct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- влияние семейных отношений на духовно-нравственное развитие ребенка;</w:t>
            </w:r>
          </w:p>
          <w:p w:rsidR="002F3774" w:rsidRPr="00581863" w:rsidRDefault="002F3774" w:rsidP="002F3774">
            <w:pPr>
              <w:keepNext/>
              <w:suppressLineNumbers/>
              <w:overflowPunct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- причины детского непослушания;</w:t>
            </w:r>
          </w:p>
          <w:p w:rsidR="002F3774" w:rsidRPr="00581863" w:rsidRDefault="002F3774" w:rsidP="002F3774">
            <w:pPr>
              <w:keepNext/>
              <w:suppressLineNumbers/>
              <w:overflowPunct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- как правильно слушать ребенка;</w:t>
            </w:r>
          </w:p>
          <w:p w:rsidR="002F3774" w:rsidRPr="00581863" w:rsidRDefault="002F3774" w:rsidP="002F3774">
            <w:pPr>
              <w:keepNext/>
              <w:suppressLineNumbers/>
              <w:overflowPunct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bookmarkStart w:id="8" w:name="page649"/>
            <w:bookmarkEnd w:id="8"/>
            <w:r w:rsidRPr="00581863">
              <w:rPr>
                <w:rFonts w:ascii="Times New Roman" w:hAnsi="Times New Roman"/>
                <w:sz w:val="24"/>
                <w:szCs w:val="24"/>
              </w:rPr>
              <w:t>совместные игры с ребенком;</w:t>
            </w:r>
          </w:p>
          <w:p w:rsidR="002F3774" w:rsidRPr="00581863" w:rsidRDefault="002F3774" w:rsidP="002F3774">
            <w:pPr>
              <w:keepNext/>
              <w:suppressLineNumbers/>
              <w:overflowPunct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- сила влияния родительского примера;</w:t>
            </w:r>
          </w:p>
          <w:p w:rsidR="002F3774" w:rsidRPr="00581863" w:rsidRDefault="002F3774" w:rsidP="002F3774">
            <w:pPr>
              <w:keepNext/>
              <w:suppressLineNumbers/>
              <w:overflowPunct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- роль игры и сказки в жизни ребенка;</w:t>
            </w:r>
          </w:p>
          <w:p w:rsidR="002F3774" w:rsidRPr="00581863" w:rsidRDefault="002F3774" w:rsidP="002F3774">
            <w:pPr>
              <w:keepNext/>
              <w:suppressLineNumbers/>
              <w:overflowPunct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- мальчики и девочки: два разных мира;</w:t>
            </w:r>
          </w:p>
          <w:p w:rsidR="002F3774" w:rsidRPr="00581863" w:rsidRDefault="002F3774" w:rsidP="002F3774">
            <w:pPr>
              <w:keepNext/>
              <w:suppressLineNumbers/>
              <w:overflowPunct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- роль бабушек и дедушек в формировании личности ребенка;</w:t>
            </w:r>
          </w:p>
          <w:p w:rsidR="002F3774" w:rsidRPr="00581863" w:rsidRDefault="002F3774" w:rsidP="002F3774">
            <w:pPr>
              <w:keepNext/>
              <w:suppressLineNumbers/>
              <w:overflowPunct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- как развивать у ребенка веру в свои силы;</w:t>
            </w:r>
          </w:p>
          <w:p w:rsidR="002F3774" w:rsidRPr="00581863" w:rsidRDefault="002F3774" w:rsidP="002F3774">
            <w:pPr>
              <w:keepNext/>
              <w:suppressLineNumbers/>
              <w:overflowPunct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- информационные технологии в жизни современной семьи и др.</w:t>
            </w:r>
          </w:p>
        </w:tc>
      </w:tr>
      <w:tr w:rsidR="002F3774" w:rsidRPr="00581863" w:rsidTr="00DE5126">
        <w:tc>
          <w:tcPr>
            <w:tcW w:w="0" w:type="auto"/>
            <w:vAlign w:val="center"/>
          </w:tcPr>
          <w:p w:rsidR="002F3774" w:rsidRPr="00581863" w:rsidRDefault="002F3774" w:rsidP="002F3774">
            <w:pPr>
              <w:keepNext/>
              <w:suppressLineNumber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5-8 лет</w:t>
            </w:r>
          </w:p>
        </w:tc>
        <w:tc>
          <w:tcPr>
            <w:tcW w:w="0" w:type="auto"/>
          </w:tcPr>
          <w:p w:rsidR="002F3774" w:rsidRPr="00581863" w:rsidRDefault="002F3774" w:rsidP="002F3774">
            <w:pPr>
              <w:keepNext/>
              <w:suppressLineNumbers/>
              <w:overflowPunct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- психофизиологическая зрелость ребенка и готовность его к школе;</w:t>
            </w:r>
          </w:p>
          <w:p w:rsidR="002F3774" w:rsidRPr="00581863" w:rsidRDefault="002F3774" w:rsidP="002F3774">
            <w:pPr>
              <w:keepNext/>
              <w:suppressLineNumbers/>
              <w:overflowPunct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- способы поддержки познавательной активности ребенка;</w:t>
            </w:r>
          </w:p>
          <w:p w:rsidR="002F3774" w:rsidRPr="00581863" w:rsidRDefault="002F3774" w:rsidP="002F3774">
            <w:pPr>
              <w:keepNext/>
              <w:suppressLineNumbers/>
              <w:overflowPunct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- зачем нужна дружба ребенка со сверстниками;</w:t>
            </w:r>
          </w:p>
          <w:p w:rsidR="002F3774" w:rsidRPr="00581863" w:rsidRDefault="002F3774" w:rsidP="002F3774">
            <w:pPr>
              <w:keepNext/>
              <w:suppressLineNumbers/>
              <w:overflowPunct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- о важности бережного отношения к внутреннему миру ребенка, поддер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ж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ке в нем самоуважения и чувства собственного достоинства;</w:t>
            </w:r>
          </w:p>
          <w:p w:rsidR="002F3774" w:rsidRPr="00581863" w:rsidRDefault="002F3774" w:rsidP="002F3774">
            <w:pPr>
              <w:keepNext/>
              <w:suppressLineNumbers/>
              <w:overflowPunct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- как научиться самим и научить детей извлекать полезный опыт из ошибок и неудач и др.</w:t>
            </w:r>
          </w:p>
        </w:tc>
      </w:tr>
    </w:tbl>
    <w:p w:rsidR="002F3774" w:rsidRPr="00581863" w:rsidRDefault="002F3774" w:rsidP="002F3774">
      <w:pPr>
        <w:keepNext/>
        <w:suppressLineNumbers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2F3774" w:rsidRPr="00581863" w:rsidRDefault="002F3774" w:rsidP="002F3774">
      <w:pPr>
        <w:keepNext/>
        <w:numPr>
          <w:ilvl w:val="1"/>
          <w:numId w:val="1"/>
        </w:numPr>
        <w:suppressLineNumbers/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581863">
        <w:rPr>
          <w:rFonts w:ascii="Times New Roman" w:hAnsi="Times New Roman"/>
          <w:b/>
          <w:bCs/>
          <w:sz w:val="28"/>
          <w:szCs w:val="28"/>
        </w:rPr>
        <w:t>Описание образовательной деятельности по профессиональной коррекции нарушений развития детей</w:t>
      </w:r>
    </w:p>
    <w:p w:rsidR="002F3774" w:rsidRPr="00581863" w:rsidRDefault="002F3774" w:rsidP="002F3774">
      <w:pPr>
        <w:keepNext/>
        <w:suppressLineNumbers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97245" w:rsidRPr="00897245" w:rsidRDefault="00897245" w:rsidP="00897245">
      <w:pPr>
        <w:keepNext/>
        <w:suppressLineNumbers/>
        <w:tabs>
          <w:tab w:val="num" w:pos="72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897245">
        <w:rPr>
          <w:rFonts w:ascii="Times New Roman" w:hAnsi="Times New Roman"/>
          <w:bCs/>
          <w:i/>
          <w:sz w:val="24"/>
          <w:szCs w:val="24"/>
        </w:rPr>
        <w:t xml:space="preserve">Если такая работа предусмотрена Программой, данный раздел должен содержать </w:t>
      </w:r>
      <w:r w:rsidRPr="00897245">
        <w:rPr>
          <w:rFonts w:ascii="Times New Roman" w:hAnsi="Times New Roman"/>
          <w:b/>
          <w:bCs/>
          <w:i/>
          <w:sz w:val="24"/>
          <w:szCs w:val="24"/>
        </w:rPr>
        <w:t>специальные условия</w:t>
      </w:r>
      <w:r w:rsidRPr="00897245">
        <w:rPr>
          <w:rFonts w:ascii="Times New Roman" w:hAnsi="Times New Roman"/>
          <w:bCs/>
          <w:i/>
          <w:sz w:val="24"/>
          <w:szCs w:val="24"/>
        </w:rPr>
        <w:t xml:space="preserve"> для получения образования детьми с ограниченными возможн</w:t>
      </w:r>
      <w:r w:rsidRPr="00897245">
        <w:rPr>
          <w:rFonts w:ascii="Times New Roman" w:hAnsi="Times New Roman"/>
          <w:bCs/>
          <w:i/>
          <w:sz w:val="24"/>
          <w:szCs w:val="24"/>
        </w:rPr>
        <w:t>о</w:t>
      </w:r>
      <w:r w:rsidRPr="00897245">
        <w:rPr>
          <w:rFonts w:ascii="Times New Roman" w:hAnsi="Times New Roman"/>
          <w:bCs/>
          <w:i/>
          <w:sz w:val="24"/>
          <w:szCs w:val="24"/>
        </w:rPr>
        <w:t>стями здоровья, а именно:</w:t>
      </w:r>
    </w:p>
    <w:p w:rsidR="00897245" w:rsidRPr="00897245" w:rsidRDefault="00897245" w:rsidP="00897245">
      <w:pPr>
        <w:keepNext/>
        <w:suppressLineNumbers/>
        <w:tabs>
          <w:tab w:val="num" w:pos="72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897245">
        <w:rPr>
          <w:rFonts w:ascii="Times New Roman" w:hAnsi="Times New Roman"/>
          <w:bCs/>
          <w:i/>
          <w:sz w:val="24"/>
          <w:szCs w:val="24"/>
        </w:rPr>
        <w:t>- механизмы адаптации Программы для указанных детей;</w:t>
      </w:r>
    </w:p>
    <w:p w:rsidR="00897245" w:rsidRPr="00897245" w:rsidRDefault="00897245" w:rsidP="00897245">
      <w:pPr>
        <w:keepNext/>
        <w:suppressLineNumbers/>
        <w:tabs>
          <w:tab w:val="num" w:pos="72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897245">
        <w:rPr>
          <w:rFonts w:ascii="Times New Roman" w:hAnsi="Times New Roman"/>
          <w:bCs/>
          <w:i/>
          <w:sz w:val="24"/>
          <w:szCs w:val="24"/>
        </w:rPr>
        <w:t>- использование специальных образовательных программ и методов, специальных методических пособий и дидактических материалов;</w:t>
      </w:r>
    </w:p>
    <w:p w:rsidR="00897245" w:rsidRPr="00897245" w:rsidRDefault="00897245" w:rsidP="00897245">
      <w:pPr>
        <w:keepNext/>
        <w:suppressLineNumbers/>
        <w:tabs>
          <w:tab w:val="num" w:pos="72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897245">
        <w:rPr>
          <w:rFonts w:ascii="Times New Roman" w:hAnsi="Times New Roman"/>
          <w:bCs/>
          <w:i/>
          <w:sz w:val="24"/>
          <w:szCs w:val="24"/>
        </w:rPr>
        <w:t>- проведение групповых и индивидуальных коррекционных занятий и осуществления квалифицированной коррекции нарушений их развития.</w:t>
      </w:r>
    </w:p>
    <w:p w:rsidR="00897245" w:rsidRDefault="00897245">
      <w:pPr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br w:type="page"/>
      </w:r>
    </w:p>
    <w:p w:rsidR="002F3774" w:rsidRPr="00581863" w:rsidRDefault="002F3774" w:rsidP="00897245">
      <w:pPr>
        <w:keepNext/>
        <w:suppressLineNumbers/>
        <w:tabs>
          <w:tab w:val="left" w:pos="720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581863">
        <w:rPr>
          <w:rFonts w:ascii="Times New Roman" w:hAnsi="Times New Roman"/>
          <w:b/>
          <w:bCs/>
          <w:sz w:val="28"/>
          <w:szCs w:val="28"/>
        </w:rPr>
        <w:lastRenderedPageBreak/>
        <w:t>ОРГАНИЗАЦИОННЫЙ РАЗДЕЛ</w:t>
      </w:r>
    </w:p>
    <w:p w:rsidR="002F3774" w:rsidRPr="00581863" w:rsidRDefault="002F3774" w:rsidP="002F3774">
      <w:pPr>
        <w:keepNext/>
        <w:suppressLineNumbers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F3774" w:rsidRPr="007E5CF6" w:rsidRDefault="00897245" w:rsidP="007E5CF6">
      <w:pPr>
        <w:pStyle w:val="afc"/>
        <w:keepNext/>
        <w:suppressLineNumbers/>
        <w:ind w:left="0" w:firstLine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3.1.</w:t>
      </w:r>
      <w:r w:rsidR="002F3774" w:rsidRPr="00897245">
        <w:rPr>
          <w:rFonts w:ascii="Times New Roman" w:hAnsi="Times New Roman"/>
          <w:b/>
          <w:bCs/>
          <w:sz w:val="28"/>
          <w:szCs w:val="28"/>
          <w:lang w:val="ru-RU"/>
        </w:rPr>
        <w:t>Описание материально-технического обеспечения Программы,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2F3774" w:rsidRPr="00897245">
        <w:rPr>
          <w:rFonts w:ascii="Times New Roman" w:hAnsi="Times New Roman"/>
          <w:b/>
          <w:bCs/>
          <w:sz w:val="28"/>
          <w:szCs w:val="28"/>
          <w:lang w:val="ru-RU"/>
        </w:rPr>
        <w:t>обе</w:t>
      </w:r>
      <w:r w:rsidR="002F3774" w:rsidRPr="00897245">
        <w:rPr>
          <w:rFonts w:ascii="Times New Roman" w:hAnsi="Times New Roman"/>
          <w:b/>
          <w:bCs/>
          <w:sz w:val="28"/>
          <w:szCs w:val="28"/>
          <w:lang w:val="ru-RU"/>
        </w:rPr>
        <w:t>с</w:t>
      </w:r>
      <w:r w:rsidR="002F3774" w:rsidRPr="00897245">
        <w:rPr>
          <w:rFonts w:ascii="Times New Roman" w:hAnsi="Times New Roman"/>
          <w:b/>
          <w:bCs/>
          <w:sz w:val="28"/>
          <w:szCs w:val="28"/>
          <w:lang w:val="ru-RU"/>
        </w:rPr>
        <w:t>печенности методическими материалами и средствами</w:t>
      </w:r>
      <w:r w:rsidR="007E5CF6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7E5CF6" w:rsidRPr="007E5CF6">
        <w:rPr>
          <w:rFonts w:ascii="Times New Roman" w:hAnsi="Times New Roman"/>
          <w:b/>
          <w:bCs/>
          <w:sz w:val="28"/>
          <w:szCs w:val="28"/>
          <w:lang w:val="ru-RU"/>
        </w:rPr>
        <w:t>обучения и во</w:t>
      </w:r>
      <w:r w:rsidR="007E5CF6" w:rsidRPr="007E5CF6">
        <w:rPr>
          <w:rFonts w:ascii="Times New Roman" w:hAnsi="Times New Roman"/>
          <w:b/>
          <w:bCs/>
          <w:sz w:val="28"/>
          <w:szCs w:val="28"/>
          <w:lang w:val="ru-RU"/>
        </w:rPr>
        <w:t>с</w:t>
      </w:r>
      <w:r w:rsidR="007E5CF6" w:rsidRPr="007E5CF6">
        <w:rPr>
          <w:rFonts w:ascii="Times New Roman" w:hAnsi="Times New Roman"/>
          <w:b/>
          <w:bCs/>
          <w:sz w:val="28"/>
          <w:szCs w:val="28"/>
          <w:lang w:val="ru-RU"/>
        </w:rPr>
        <w:t>питания</w:t>
      </w:r>
    </w:p>
    <w:p w:rsidR="002F3774" w:rsidRPr="00581863" w:rsidRDefault="002F3774" w:rsidP="002F3774">
      <w:pPr>
        <w:keepNext/>
        <w:suppressLineNumbers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F3774" w:rsidRPr="00581863" w:rsidRDefault="002F3774" w:rsidP="002F3774">
      <w:pPr>
        <w:keepNext/>
        <w:suppressLineNumbers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581863">
        <w:rPr>
          <w:rFonts w:ascii="Times New Roman" w:hAnsi="Times New Roman"/>
          <w:b/>
          <w:bCs/>
          <w:sz w:val="28"/>
          <w:szCs w:val="28"/>
        </w:rPr>
        <w:t>Материально-техническое обеспечение Программы.</w:t>
      </w:r>
    </w:p>
    <w:p w:rsidR="002F3774" w:rsidRPr="007E5CF6" w:rsidRDefault="007E5CF6" w:rsidP="002F3774">
      <w:pPr>
        <w:keepNext/>
        <w:suppressLineNumbers/>
        <w:tabs>
          <w:tab w:val="left" w:pos="1080"/>
          <w:tab w:val="left" w:pos="1134"/>
        </w:tabs>
        <w:spacing w:after="0" w:line="240" w:lineRule="auto"/>
        <w:ind w:firstLine="567"/>
        <w:contextualSpacing/>
        <w:jc w:val="both"/>
        <w:rPr>
          <w:rStyle w:val="FontStyle204"/>
          <w:rFonts w:ascii="Times New Roman" w:hAnsi="Times New Roman"/>
          <w:b w:val="0"/>
          <w:spacing w:val="0"/>
          <w:szCs w:val="24"/>
        </w:rPr>
      </w:pPr>
      <w:r w:rsidRPr="007E5CF6">
        <w:rPr>
          <w:rStyle w:val="FontStyle204"/>
          <w:rFonts w:ascii="Times New Roman" w:hAnsi="Times New Roman"/>
          <w:b w:val="0"/>
          <w:spacing w:val="0"/>
          <w:szCs w:val="24"/>
        </w:rPr>
        <w:t>Указывается п</w:t>
      </w:r>
      <w:r w:rsidR="002F3774" w:rsidRPr="007E5CF6">
        <w:rPr>
          <w:rStyle w:val="FontStyle204"/>
          <w:rFonts w:ascii="Times New Roman" w:hAnsi="Times New Roman"/>
          <w:b w:val="0"/>
          <w:spacing w:val="0"/>
          <w:szCs w:val="24"/>
        </w:rPr>
        <w:t xml:space="preserve">роектная мощность </w:t>
      </w:r>
      <w:r w:rsidRPr="007E5CF6">
        <w:rPr>
          <w:rStyle w:val="FontStyle204"/>
          <w:rFonts w:ascii="Times New Roman" w:hAnsi="Times New Roman"/>
          <w:b w:val="0"/>
          <w:spacing w:val="0"/>
          <w:szCs w:val="24"/>
        </w:rPr>
        <w:t>дошкольной образовательной организации</w:t>
      </w:r>
      <w:r w:rsidR="002F3774" w:rsidRPr="007E5CF6">
        <w:rPr>
          <w:rStyle w:val="FontStyle204"/>
          <w:rFonts w:ascii="Times New Roman" w:hAnsi="Times New Roman"/>
          <w:b w:val="0"/>
          <w:spacing w:val="0"/>
          <w:szCs w:val="24"/>
        </w:rPr>
        <w:t>, и</w:t>
      </w:r>
      <w:r w:rsidR="002F3774" w:rsidRPr="007E5CF6">
        <w:rPr>
          <w:rStyle w:val="FontStyle204"/>
          <w:rFonts w:ascii="Times New Roman" w:hAnsi="Times New Roman"/>
          <w:b w:val="0"/>
          <w:spacing w:val="0"/>
          <w:szCs w:val="24"/>
        </w:rPr>
        <w:t>с</w:t>
      </w:r>
      <w:r w:rsidR="002F3774" w:rsidRPr="007E5CF6">
        <w:rPr>
          <w:rStyle w:val="FontStyle204"/>
          <w:rFonts w:ascii="Times New Roman" w:hAnsi="Times New Roman"/>
          <w:b w:val="0"/>
          <w:spacing w:val="0"/>
          <w:szCs w:val="24"/>
        </w:rPr>
        <w:t>пользуемая в образовательных целях:</w:t>
      </w:r>
    </w:p>
    <w:p w:rsidR="002F3774" w:rsidRPr="007E5CF6" w:rsidRDefault="002F3774" w:rsidP="002F3774">
      <w:pPr>
        <w:keepNext/>
        <w:suppressLineNumbers/>
        <w:tabs>
          <w:tab w:val="left" w:pos="1080"/>
          <w:tab w:val="left" w:pos="1134"/>
        </w:tabs>
        <w:spacing w:after="0" w:line="240" w:lineRule="auto"/>
        <w:ind w:firstLine="567"/>
        <w:contextualSpacing/>
        <w:jc w:val="both"/>
        <w:rPr>
          <w:rStyle w:val="FontStyle204"/>
          <w:rFonts w:ascii="Times New Roman" w:hAnsi="Times New Roman"/>
          <w:b w:val="0"/>
          <w:spacing w:val="0"/>
          <w:szCs w:val="24"/>
        </w:rPr>
      </w:pPr>
      <w:r w:rsidRPr="007E5CF6">
        <w:rPr>
          <w:rStyle w:val="FontStyle204"/>
          <w:rFonts w:ascii="Times New Roman" w:hAnsi="Times New Roman"/>
          <w:b w:val="0"/>
          <w:spacing w:val="0"/>
          <w:szCs w:val="24"/>
        </w:rPr>
        <w:t xml:space="preserve">- </w:t>
      </w:r>
      <w:r w:rsidR="007E5CF6" w:rsidRPr="007E5CF6">
        <w:rPr>
          <w:rStyle w:val="FontStyle204"/>
          <w:rFonts w:ascii="Times New Roman" w:hAnsi="Times New Roman"/>
          <w:b w:val="0"/>
          <w:spacing w:val="0"/>
          <w:szCs w:val="24"/>
        </w:rPr>
        <w:t>количество</w:t>
      </w:r>
      <w:r w:rsidRPr="007E5CF6">
        <w:rPr>
          <w:rStyle w:val="FontStyle204"/>
          <w:rFonts w:ascii="Times New Roman" w:hAnsi="Times New Roman"/>
          <w:b w:val="0"/>
          <w:spacing w:val="0"/>
          <w:szCs w:val="24"/>
        </w:rPr>
        <w:t xml:space="preserve"> групп</w:t>
      </w:r>
      <w:r w:rsidR="007E5CF6" w:rsidRPr="007E5CF6">
        <w:rPr>
          <w:rStyle w:val="FontStyle204"/>
          <w:rFonts w:ascii="Times New Roman" w:hAnsi="Times New Roman"/>
          <w:b w:val="0"/>
          <w:spacing w:val="0"/>
          <w:szCs w:val="24"/>
        </w:rPr>
        <w:t xml:space="preserve"> с пометкой,</w:t>
      </w:r>
      <w:r w:rsidRPr="007E5CF6">
        <w:rPr>
          <w:rStyle w:val="FontStyle204"/>
          <w:rFonts w:ascii="Times New Roman" w:hAnsi="Times New Roman"/>
          <w:b w:val="0"/>
          <w:spacing w:val="0"/>
          <w:szCs w:val="24"/>
        </w:rPr>
        <w:t xml:space="preserve"> имеются </w:t>
      </w:r>
      <w:r w:rsidR="007E5CF6" w:rsidRPr="007E5CF6">
        <w:rPr>
          <w:rStyle w:val="FontStyle204"/>
          <w:rFonts w:ascii="Times New Roman" w:hAnsi="Times New Roman"/>
          <w:b w:val="0"/>
          <w:spacing w:val="0"/>
          <w:szCs w:val="24"/>
        </w:rPr>
        <w:t xml:space="preserve">ли </w:t>
      </w:r>
      <w:r w:rsidRPr="007E5CF6">
        <w:rPr>
          <w:rStyle w:val="FontStyle204"/>
          <w:rFonts w:ascii="Times New Roman" w:hAnsi="Times New Roman"/>
          <w:b w:val="0"/>
          <w:spacing w:val="0"/>
          <w:szCs w:val="24"/>
        </w:rPr>
        <w:t>раздельные групповые и спальные ко</w:t>
      </w:r>
      <w:r w:rsidRPr="007E5CF6">
        <w:rPr>
          <w:rStyle w:val="FontStyle204"/>
          <w:rFonts w:ascii="Times New Roman" w:hAnsi="Times New Roman"/>
          <w:b w:val="0"/>
          <w:spacing w:val="0"/>
          <w:szCs w:val="24"/>
        </w:rPr>
        <w:t>м</w:t>
      </w:r>
      <w:r w:rsidRPr="007E5CF6">
        <w:rPr>
          <w:rStyle w:val="FontStyle204"/>
          <w:rFonts w:ascii="Times New Roman" w:hAnsi="Times New Roman"/>
          <w:b w:val="0"/>
          <w:spacing w:val="0"/>
          <w:szCs w:val="24"/>
        </w:rPr>
        <w:t>наты;</w:t>
      </w:r>
    </w:p>
    <w:p w:rsidR="002F3774" w:rsidRPr="007E5CF6" w:rsidRDefault="002F3774" w:rsidP="002F3774">
      <w:pPr>
        <w:keepNext/>
        <w:suppressLineNumbers/>
        <w:tabs>
          <w:tab w:val="left" w:pos="1080"/>
          <w:tab w:val="left" w:pos="1134"/>
        </w:tabs>
        <w:spacing w:after="0" w:line="240" w:lineRule="auto"/>
        <w:ind w:firstLine="567"/>
        <w:contextualSpacing/>
        <w:jc w:val="both"/>
        <w:rPr>
          <w:rStyle w:val="FontStyle204"/>
          <w:rFonts w:ascii="Times New Roman" w:hAnsi="Times New Roman"/>
          <w:b w:val="0"/>
          <w:spacing w:val="0"/>
          <w:szCs w:val="24"/>
        </w:rPr>
      </w:pPr>
      <w:r w:rsidRPr="007E5CF6">
        <w:rPr>
          <w:rStyle w:val="FontStyle204"/>
          <w:rFonts w:ascii="Times New Roman" w:hAnsi="Times New Roman"/>
          <w:b w:val="0"/>
          <w:spacing w:val="0"/>
          <w:szCs w:val="24"/>
        </w:rPr>
        <w:t>- зал</w:t>
      </w:r>
      <w:r w:rsidR="007E5CF6" w:rsidRPr="007E5CF6">
        <w:rPr>
          <w:rStyle w:val="FontStyle204"/>
          <w:rFonts w:ascii="Times New Roman" w:hAnsi="Times New Roman"/>
          <w:b w:val="0"/>
          <w:spacing w:val="0"/>
          <w:szCs w:val="24"/>
        </w:rPr>
        <w:t>ы (</w:t>
      </w:r>
      <w:r w:rsidRPr="007E5CF6">
        <w:rPr>
          <w:rStyle w:val="FontStyle204"/>
          <w:rFonts w:ascii="Times New Roman" w:hAnsi="Times New Roman"/>
          <w:b w:val="0"/>
          <w:spacing w:val="0"/>
          <w:szCs w:val="24"/>
        </w:rPr>
        <w:t>физкультурный</w:t>
      </w:r>
      <w:r w:rsidR="007E5CF6" w:rsidRPr="007E5CF6">
        <w:rPr>
          <w:rStyle w:val="FontStyle204"/>
          <w:rFonts w:ascii="Times New Roman" w:hAnsi="Times New Roman"/>
          <w:b w:val="0"/>
          <w:spacing w:val="0"/>
          <w:szCs w:val="24"/>
        </w:rPr>
        <w:t>, музыкальный и пр.)</w:t>
      </w:r>
      <w:r w:rsidRPr="007E5CF6">
        <w:rPr>
          <w:rStyle w:val="FontStyle204"/>
          <w:rFonts w:ascii="Times New Roman" w:hAnsi="Times New Roman"/>
          <w:b w:val="0"/>
          <w:spacing w:val="0"/>
          <w:szCs w:val="24"/>
        </w:rPr>
        <w:t>;</w:t>
      </w:r>
    </w:p>
    <w:p w:rsidR="002F3774" w:rsidRPr="007E5CF6" w:rsidRDefault="002F3774" w:rsidP="002F3774">
      <w:pPr>
        <w:keepNext/>
        <w:suppressLineNumbers/>
        <w:tabs>
          <w:tab w:val="left" w:pos="1080"/>
          <w:tab w:val="left" w:pos="1134"/>
        </w:tabs>
        <w:spacing w:after="0" w:line="240" w:lineRule="auto"/>
        <w:ind w:firstLine="567"/>
        <w:contextualSpacing/>
        <w:jc w:val="both"/>
        <w:rPr>
          <w:rStyle w:val="FontStyle204"/>
          <w:rFonts w:ascii="Times New Roman" w:hAnsi="Times New Roman"/>
          <w:b w:val="0"/>
          <w:spacing w:val="0"/>
          <w:szCs w:val="24"/>
        </w:rPr>
      </w:pPr>
      <w:r w:rsidRPr="007E5CF6">
        <w:rPr>
          <w:rStyle w:val="FontStyle204"/>
          <w:rFonts w:ascii="Times New Roman" w:hAnsi="Times New Roman"/>
          <w:b w:val="0"/>
          <w:spacing w:val="0"/>
          <w:szCs w:val="24"/>
        </w:rPr>
        <w:t>- кабинет</w:t>
      </w:r>
      <w:r w:rsidR="007E5CF6" w:rsidRPr="007E5CF6">
        <w:rPr>
          <w:rStyle w:val="FontStyle204"/>
          <w:rFonts w:ascii="Times New Roman" w:hAnsi="Times New Roman"/>
          <w:b w:val="0"/>
          <w:spacing w:val="0"/>
          <w:szCs w:val="24"/>
        </w:rPr>
        <w:t>ы</w:t>
      </w:r>
      <w:r w:rsidRPr="007E5CF6">
        <w:rPr>
          <w:rStyle w:val="FontStyle204"/>
          <w:rFonts w:ascii="Times New Roman" w:hAnsi="Times New Roman"/>
          <w:b w:val="0"/>
          <w:spacing w:val="0"/>
          <w:szCs w:val="24"/>
        </w:rPr>
        <w:t xml:space="preserve"> </w:t>
      </w:r>
      <w:r w:rsidR="007E5CF6" w:rsidRPr="007E5CF6">
        <w:rPr>
          <w:rStyle w:val="FontStyle204"/>
          <w:rFonts w:ascii="Times New Roman" w:hAnsi="Times New Roman"/>
          <w:b w:val="0"/>
          <w:spacing w:val="0"/>
          <w:szCs w:val="24"/>
        </w:rPr>
        <w:t>(</w:t>
      </w:r>
      <w:r w:rsidRPr="007E5CF6">
        <w:rPr>
          <w:rStyle w:val="FontStyle204"/>
          <w:rFonts w:ascii="Times New Roman" w:hAnsi="Times New Roman"/>
          <w:b w:val="0"/>
          <w:spacing w:val="0"/>
          <w:szCs w:val="24"/>
        </w:rPr>
        <w:t>педагога-психолога</w:t>
      </w:r>
      <w:r w:rsidR="007E5CF6" w:rsidRPr="007E5CF6">
        <w:rPr>
          <w:rStyle w:val="FontStyle204"/>
          <w:rFonts w:ascii="Times New Roman" w:hAnsi="Times New Roman"/>
          <w:b w:val="0"/>
          <w:spacing w:val="0"/>
          <w:szCs w:val="24"/>
        </w:rPr>
        <w:t xml:space="preserve">, </w:t>
      </w:r>
      <w:r w:rsidRPr="007E5CF6">
        <w:rPr>
          <w:rStyle w:val="FontStyle204"/>
          <w:rFonts w:ascii="Times New Roman" w:hAnsi="Times New Roman"/>
          <w:b w:val="0"/>
          <w:spacing w:val="0"/>
          <w:szCs w:val="24"/>
        </w:rPr>
        <w:t>учителя-логопеда</w:t>
      </w:r>
      <w:r w:rsidR="007E5CF6" w:rsidRPr="007E5CF6">
        <w:rPr>
          <w:rStyle w:val="FontStyle204"/>
          <w:rFonts w:ascii="Times New Roman" w:hAnsi="Times New Roman"/>
          <w:b w:val="0"/>
          <w:spacing w:val="0"/>
          <w:szCs w:val="24"/>
        </w:rPr>
        <w:t xml:space="preserve"> и пр.)</w:t>
      </w:r>
      <w:r w:rsidRPr="007E5CF6">
        <w:rPr>
          <w:rStyle w:val="FontStyle204"/>
          <w:rFonts w:ascii="Times New Roman" w:hAnsi="Times New Roman"/>
          <w:b w:val="0"/>
          <w:spacing w:val="0"/>
          <w:szCs w:val="24"/>
        </w:rPr>
        <w:t>;</w:t>
      </w:r>
    </w:p>
    <w:p w:rsidR="002F3774" w:rsidRPr="007E5CF6" w:rsidRDefault="002F3774" w:rsidP="002F3774">
      <w:pPr>
        <w:keepNext/>
        <w:suppressLineNumbers/>
        <w:tabs>
          <w:tab w:val="left" w:pos="1080"/>
          <w:tab w:val="left" w:pos="1134"/>
        </w:tabs>
        <w:spacing w:after="0" w:line="240" w:lineRule="auto"/>
        <w:ind w:firstLine="567"/>
        <w:contextualSpacing/>
        <w:jc w:val="both"/>
        <w:rPr>
          <w:rStyle w:val="FontStyle204"/>
          <w:rFonts w:ascii="Times New Roman" w:hAnsi="Times New Roman"/>
          <w:b w:val="0"/>
          <w:spacing w:val="0"/>
          <w:szCs w:val="24"/>
        </w:rPr>
      </w:pPr>
      <w:r w:rsidRPr="007E5CF6">
        <w:rPr>
          <w:rStyle w:val="FontStyle204"/>
          <w:rFonts w:ascii="Times New Roman" w:hAnsi="Times New Roman"/>
          <w:b w:val="0"/>
          <w:spacing w:val="0"/>
          <w:szCs w:val="24"/>
        </w:rPr>
        <w:t>- студи</w:t>
      </w:r>
      <w:r w:rsidR="007E5CF6" w:rsidRPr="007E5CF6">
        <w:rPr>
          <w:rStyle w:val="FontStyle204"/>
          <w:rFonts w:ascii="Times New Roman" w:hAnsi="Times New Roman"/>
          <w:b w:val="0"/>
          <w:spacing w:val="0"/>
          <w:szCs w:val="24"/>
        </w:rPr>
        <w:t>и и комнаты (</w:t>
      </w:r>
      <w:r w:rsidRPr="007E5CF6">
        <w:rPr>
          <w:rStyle w:val="FontStyle204"/>
          <w:rFonts w:ascii="Times New Roman" w:hAnsi="Times New Roman"/>
          <w:b w:val="0"/>
          <w:spacing w:val="0"/>
          <w:szCs w:val="24"/>
        </w:rPr>
        <w:t>изобразительных искусств</w:t>
      </w:r>
      <w:r w:rsidR="007E5CF6" w:rsidRPr="007E5CF6">
        <w:rPr>
          <w:rStyle w:val="FontStyle204"/>
          <w:rFonts w:ascii="Times New Roman" w:hAnsi="Times New Roman"/>
          <w:b w:val="0"/>
          <w:spacing w:val="0"/>
          <w:szCs w:val="24"/>
        </w:rPr>
        <w:t xml:space="preserve">, </w:t>
      </w:r>
      <w:r w:rsidRPr="007E5CF6">
        <w:rPr>
          <w:rStyle w:val="FontStyle204"/>
          <w:rFonts w:ascii="Times New Roman" w:hAnsi="Times New Roman"/>
          <w:b w:val="0"/>
          <w:spacing w:val="0"/>
          <w:szCs w:val="24"/>
        </w:rPr>
        <w:t>экологическ</w:t>
      </w:r>
      <w:r w:rsidR="007E5CF6" w:rsidRPr="007E5CF6">
        <w:rPr>
          <w:rStyle w:val="FontStyle204"/>
          <w:rFonts w:ascii="Times New Roman" w:hAnsi="Times New Roman"/>
          <w:b w:val="0"/>
          <w:spacing w:val="0"/>
          <w:szCs w:val="24"/>
        </w:rPr>
        <w:t>ие и пр.</w:t>
      </w:r>
      <w:r w:rsidRPr="007E5CF6">
        <w:rPr>
          <w:rStyle w:val="FontStyle204"/>
          <w:rFonts w:ascii="Times New Roman" w:hAnsi="Times New Roman"/>
          <w:b w:val="0"/>
          <w:spacing w:val="0"/>
          <w:szCs w:val="24"/>
        </w:rPr>
        <w:t>;</w:t>
      </w:r>
    </w:p>
    <w:p w:rsidR="002F3774" w:rsidRPr="007E5CF6" w:rsidRDefault="002F3774" w:rsidP="002F3774">
      <w:pPr>
        <w:keepNext/>
        <w:suppressLineNumbers/>
        <w:tabs>
          <w:tab w:val="left" w:pos="1080"/>
          <w:tab w:val="left" w:pos="1134"/>
        </w:tabs>
        <w:spacing w:after="0" w:line="240" w:lineRule="auto"/>
        <w:ind w:firstLine="567"/>
        <w:contextualSpacing/>
        <w:jc w:val="both"/>
        <w:rPr>
          <w:rStyle w:val="FontStyle204"/>
          <w:rFonts w:ascii="Times New Roman" w:hAnsi="Times New Roman"/>
          <w:b w:val="0"/>
          <w:spacing w:val="0"/>
          <w:szCs w:val="24"/>
        </w:rPr>
      </w:pPr>
      <w:r w:rsidRPr="007E5CF6">
        <w:rPr>
          <w:rStyle w:val="FontStyle204"/>
          <w:rFonts w:ascii="Times New Roman" w:hAnsi="Times New Roman"/>
          <w:b w:val="0"/>
          <w:spacing w:val="0"/>
          <w:szCs w:val="24"/>
        </w:rPr>
        <w:t xml:space="preserve">- </w:t>
      </w:r>
      <w:r w:rsidR="007E5CF6" w:rsidRPr="007E5CF6">
        <w:rPr>
          <w:rStyle w:val="FontStyle204"/>
          <w:rFonts w:ascii="Times New Roman" w:hAnsi="Times New Roman"/>
          <w:b w:val="0"/>
          <w:spacing w:val="0"/>
          <w:szCs w:val="24"/>
        </w:rPr>
        <w:t>количество</w:t>
      </w:r>
      <w:r w:rsidRPr="007E5CF6">
        <w:rPr>
          <w:rStyle w:val="FontStyle204"/>
          <w:rFonts w:ascii="Times New Roman" w:hAnsi="Times New Roman"/>
          <w:b w:val="0"/>
          <w:spacing w:val="0"/>
          <w:szCs w:val="24"/>
        </w:rPr>
        <w:t xml:space="preserve"> прогулочных </w:t>
      </w:r>
      <w:r w:rsidR="007E5CF6" w:rsidRPr="007E5CF6">
        <w:rPr>
          <w:rStyle w:val="FontStyle204"/>
          <w:rFonts w:ascii="Times New Roman" w:hAnsi="Times New Roman"/>
          <w:b w:val="0"/>
          <w:spacing w:val="0"/>
          <w:szCs w:val="24"/>
        </w:rPr>
        <w:t xml:space="preserve">и других </w:t>
      </w:r>
      <w:r w:rsidRPr="007E5CF6">
        <w:rPr>
          <w:rStyle w:val="FontStyle204"/>
          <w:rFonts w:ascii="Times New Roman" w:hAnsi="Times New Roman"/>
          <w:b w:val="0"/>
          <w:spacing w:val="0"/>
          <w:szCs w:val="24"/>
        </w:rPr>
        <w:t>площадок</w:t>
      </w:r>
      <w:r w:rsidR="007E5CF6" w:rsidRPr="007E5CF6">
        <w:rPr>
          <w:rStyle w:val="FontStyle204"/>
          <w:rFonts w:ascii="Times New Roman" w:hAnsi="Times New Roman"/>
          <w:b w:val="0"/>
          <w:spacing w:val="0"/>
          <w:szCs w:val="24"/>
        </w:rPr>
        <w:t xml:space="preserve"> (</w:t>
      </w:r>
      <w:r w:rsidRPr="007E5CF6">
        <w:rPr>
          <w:rStyle w:val="FontStyle204"/>
          <w:rFonts w:ascii="Times New Roman" w:hAnsi="Times New Roman"/>
          <w:b w:val="0"/>
          <w:spacing w:val="0"/>
          <w:szCs w:val="24"/>
        </w:rPr>
        <w:t>спортивн</w:t>
      </w:r>
      <w:r w:rsidR="007E5CF6" w:rsidRPr="007E5CF6">
        <w:rPr>
          <w:rStyle w:val="FontStyle204"/>
          <w:rFonts w:ascii="Times New Roman" w:hAnsi="Times New Roman"/>
          <w:b w:val="0"/>
          <w:spacing w:val="0"/>
          <w:szCs w:val="24"/>
        </w:rPr>
        <w:t>ых и пр.)</w:t>
      </w:r>
      <w:r w:rsidRPr="007E5CF6">
        <w:rPr>
          <w:rStyle w:val="FontStyle204"/>
          <w:rFonts w:ascii="Times New Roman" w:hAnsi="Times New Roman"/>
          <w:b w:val="0"/>
          <w:spacing w:val="0"/>
          <w:szCs w:val="24"/>
        </w:rPr>
        <w:t xml:space="preserve"> на территории детского сада.</w:t>
      </w:r>
    </w:p>
    <w:p w:rsidR="002F3774" w:rsidRPr="00581863" w:rsidRDefault="002F3774" w:rsidP="002F3774">
      <w:pPr>
        <w:keepNext/>
        <w:suppressLineNumbers/>
        <w:overflowPunct w:val="0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F3774" w:rsidRPr="00581863" w:rsidRDefault="002F3774" w:rsidP="002F3774">
      <w:pPr>
        <w:keepNext/>
        <w:suppressLineNumbers/>
        <w:overflowPunct w:val="0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81863">
        <w:rPr>
          <w:rFonts w:ascii="Times New Roman" w:hAnsi="Times New Roman"/>
          <w:b/>
          <w:sz w:val="28"/>
          <w:szCs w:val="28"/>
        </w:rPr>
        <w:t>Обеспеченность Программы методическими материалами.</w:t>
      </w:r>
    </w:p>
    <w:p w:rsidR="002F3774" w:rsidRPr="00581863" w:rsidRDefault="002F3774" w:rsidP="002F3774">
      <w:pPr>
        <w:keepNext/>
        <w:suppressLineNumbers/>
        <w:overflowPunct w:val="0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81863">
        <w:rPr>
          <w:rFonts w:ascii="Times New Roman" w:hAnsi="Times New Roman"/>
          <w:sz w:val="28"/>
          <w:szCs w:val="28"/>
        </w:rPr>
        <w:t xml:space="preserve">Обеспеченность методическими материалами </w:t>
      </w:r>
      <w:r w:rsidRPr="00581863">
        <w:rPr>
          <w:rFonts w:ascii="Times New Roman" w:hAnsi="Times New Roman"/>
          <w:b/>
          <w:sz w:val="28"/>
          <w:szCs w:val="28"/>
        </w:rPr>
        <w:t xml:space="preserve"> обязательной части Программы </w:t>
      </w:r>
      <w:r w:rsidRPr="00581863">
        <w:rPr>
          <w:rFonts w:ascii="Times New Roman" w:hAnsi="Times New Roman"/>
          <w:sz w:val="28"/>
          <w:szCs w:val="28"/>
        </w:rPr>
        <w:t>полностью соответствует ОП ДО «Мир открытий» по следу</w:t>
      </w:r>
      <w:r w:rsidRPr="00581863">
        <w:rPr>
          <w:rFonts w:ascii="Times New Roman" w:hAnsi="Times New Roman"/>
          <w:sz w:val="28"/>
          <w:szCs w:val="28"/>
        </w:rPr>
        <w:t>ю</w:t>
      </w:r>
      <w:r w:rsidRPr="00581863">
        <w:rPr>
          <w:rFonts w:ascii="Times New Roman" w:hAnsi="Times New Roman"/>
          <w:sz w:val="28"/>
          <w:szCs w:val="28"/>
        </w:rPr>
        <w:t>щим направлениям</w:t>
      </w:r>
      <w:r w:rsidR="007E5CF6">
        <w:rPr>
          <w:rFonts w:ascii="Times New Roman" w:hAnsi="Times New Roman"/>
          <w:sz w:val="28"/>
          <w:szCs w:val="28"/>
        </w:rPr>
        <w:t xml:space="preserve"> (</w:t>
      </w:r>
      <w:r w:rsidR="007E5CF6" w:rsidRPr="007E5CF6">
        <w:rPr>
          <w:rFonts w:ascii="Times New Roman" w:hAnsi="Times New Roman"/>
          <w:i/>
          <w:sz w:val="24"/>
          <w:szCs w:val="24"/>
        </w:rPr>
        <w:t>в противном случае вносятся необходимые коррективы</w:t>
      </w:r>
      <w:r w:rsidR="007E5CF6">
        <w:rPr>
          <w:rFonts w:ascii="Times New Roman" w:hAnsi="Times New Roman"/>
          <w:sz w:val="28"/>
          <w:szCs w:val="28"/>
        </w:rPr>
        <w:t>)</w:t>
      </w:r>
      <w:r w:rsidRPr="00581863">
        <w:rPr>
          <w:rFonts w:ascii="Times New Roman" w:hAnsi="Times New Roman"/>
          <w:sz w:val="28"/>
          <w:szCs w:val="28"/>
        </w:rPr>
        <w:t>:</w:t>
      </w:r>
    </w:p>
    <w:p w:rsidR="002F3774" w:rsidRPr="00581863" w:rsidRDefault="002F3774" w:rsidP="002F3774">
      <w:pPr>
        <w:keepNext/>
        <w:suppressLineNumbers/>
        <w:overflowPunct w:val="0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E5CF6">
        <w:rPr>
          <w:rFonts w:ascii="Times New Roman" w:hAnsi="Times New Roman"/>
          <w:sz w:val="28"/>
          <w:szCs w:val="28"/>
        </w:rPr>
        <w:t>- о</w:t>
      </w:r>
      <w:r w:rsidRPr="00581863">
        <w:rPr>
          <w:rFonts w:ascii="Times New Roman" w:hAnsi="Times New Roman"/>
          <w:sz w:val="28"/>
          <w:szCs w:val="28"/>
        </w:rPr>
        <w:t xml:space="preserve">рганизация и управление </w:t>
      </w:r>
      <w:r w:rsidR="007E5CF6">
        <w:rPr>
          <w:rFonts w:ascii="Times New Roman" w:hAnsi="Times New Roman"/>
          <w:sz w:val="28"/>
          <w:szCs w:val="28"/>
        </w:rPr>
        <w:t>дошкольной образовательной организацией</w:t>
      </w:r>
      <w:r w:rsidRPr="00581863">
        <w:rPr>
          <w:rFonts w:ascii="Times New Roman" w:hAnsi="Times New Roman"/>
          <w:sz w:val="28"/>
          <w:szCs w:val="28"/>
        </w:rPr>
        <w:t>;</w:t>
      </w:r>
    </w:p>
    <w:p w:rsidR="002F3774" w:rsidRPr="00581863" w:rsidRDefault="002F3774" w:rsidP="002F3774">
      <w:pPr>
        <w:keepNext/>
        <w:suppressLineNumbers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81863">
        <w:rPr>
          <w:rFonts w:ascii="Times New Roman" w:hAnsi="Times New Roman"/>
          <w:sz w:val="28"/>
          <w:szCs w:val="28"/>
        </w:rPr>
        <w:t>- ранний возраст;</w:t>
      </w:r>
    </w:p>
    <w:p w:rsidR="002F3774" w:rsidRPr="00581863" w:rsidRDefault="002F3774" w:rsidP="002F3774">
      <w:pPr>
        <w:keepNext/>
        <w:suppressLineNumbers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81863">
        <w:rPr>
          <w:rFonts w:ascii="Times New Roman" w:hAnsi="Times New Roman"/>
          <w:sz w:val="28"/>
          <w:szCs w:val="28"/>
        </w:rPr>
        <w:t>- социально-коммуникативное развитие;</w:t>
      </w:r>
    </w:p>
    <w:p w:rsidR="002F3774" w:rsidRPr="00581863" w:rsidRDefault="002F3774" w:rsidP="002F3774">
      <w:pPr>
        <w:keepNext/>
        <w:suppressLineNumbers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81863">
        <w:rPr>
          <w:rFonts w:ascii="Times New Roman" w:hAnsi="Times New Roman"/>
          <w:sz w:val="28"/>
          <w:szCs w:val="28"/>
        </w:rPr>
        <w:t>- познавательное развитие;</w:t>
      </w:r>
    </w:p>
    <w:p w:rsidR="002F3774" w:rsidRPr="00581863" w:rsidRDefault="002F3774" w:rsidP="002F3774">
      <w:pPr>
        <w:keepNext/>
        <w:suppressLineNumbers/>
        <w:overflowPunct w:val="0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81863">
        <w:rPr>
          <w:rFonts w:ascii="Times New Roman" w:hAnsi="Times New Roman"/>
          <w:sz w:val="28"/>
          <w:szCs w:val="28"/>
        </w:rPr>
        <w:t>- речевое развитие;</w:t>
      </w:r>
    </w:p>
    <w:p w:rsidR="002F3774" w:rsidRPr="00581863" w:rsidRDefault="002F3774" w:rsidP="002F3774">
      <w:pPr>
        <w:keepNext/>
        <w:suppressLineNumbers/>
        <w:overflowPunct w:val="0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81863">
        <w:rPr>
          <w:rFonts w:ascii="Times New Roman" w:hAnsi="Times New Roman"/>
          <w:sz w:val="28"/>
          <w:szCs w:val="28"/>
        </w:rPr>
        <w:t>- художественно-эстетическое развитие;</w:t>
      </w:r>
    </w:p>
    <w:p w:rsidR="002F3774" w:rsidRPr="00581863" w:rsidRDefault="002F3774" w:rsidP="002F3774">
      <w:pPr>
        <w:keepNext/>
        <w:suppressLineNumbers/>
        <w:overflowPunct w:val="0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81863">
        <w:rPr>
          <w:rFonts w:ascii="Times New Roman" w:hAnsi="Times New Roman"/>
          <w:sz w:val="28"/>
          <w:szCs w:val="28"/>
        </w:rPr>
        <w:t>- физическое развитие;</w:t>
      </w:r>
    </w:p>
    <w:p w:rsidR="002F3774" w:rsidRPr="00581863" w:rsidRDefault="002F3774" w:rsidP="002F3774">
      <w:pPr>
        <w:keepNext/>
        <w:suppressLineNumbers/>
        <w:overflowPunct w:val="0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81863">
        <w:rPr>
          <w:rFonts w:ascii="Times New Roman" w:hAnsi="Times New Roman"/>
          <w:sz w:val="28"/>
          <w:szCs w:val="28"/>
        </w:rPr>
        <w:t>- взаимодействие с семьей.</w:t>
      </w:r>
    </w:p>
    <w:p w:rsidR="002F3774" w:rsidRPr="007E5CF6" w:rsidRDefault="002F3774" w:rsidP="002F3774">
      <w:pPr>
        <w:keepNext/>
        <w:suppressLineNumbers/>
        <w:overflowPunct w:val="0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1863">
        <w:rPr>
          <w:rFonts w:ascii="Times New Roman" w:hAnsi="Times New Roman"/>
          <w:sz w:val="28"/>
          <w:szCs w:val="28"/>
        </w:rPr>
        <w:t>Обеспеченность Программы методическими материалами</w:t>
      </w:r>
      <w:r w:rsidRPr="00581863">
        <w:rPr>
          <w:rFonts w:ascii="Times New Roman" w:hAnsi="Times New Roman"/>
          <w:b/>
          <w:sz w:val="28"/>
          <w:szCs w:val="28"/>
        </w:rPr>
        <w:t xml:space="preserve"> по организ</w:t>
      </w:r>
      <w:r w:rsidRPr="00581863">
        <w:rPr>
          <w:rFonts w:ascii="Times New Roman" w:hAnsi="Times New Roman"/>
          <w:b/>
          <w:sz w:val="28"/>
          <w:szCs w:val="28"/>
        </w:rPr>
        <w:t>а</w:t>
      </w:r>
      <w:r w:rsidRPr="00581863">
        <w:rPr>
          <w:rFonts w:ascii="Times New Roman" w:hAnsi="Times New Roman"/>
          <w:b/>
          <w:sz w:val="28"/>
          <w:szCs w:val="28"/>
        </w:rPr>
        <w:t xml:space="preserve">ции профессиональной коррекции нарушений </w:t>
      </w:r>
      <w:r w:rsidR="007E5CF6">
        <w:rPr>
          <w:rFonts w:ascii="Times New Roman" w:hAnsi="Times New Roman"/>
          <w:b/>
          <w:sz w:val="28"/>
          <w:szCs w:val="28"/>
        </w:rPr>
        <w:t xml:space="preserve">развития детей </w:t>
      </w:r>
      <w:r w:rsidR="007E5CF6" w:rsidRPr="007E5CF6">
        <w:rPr>
          <w:rFonts w:ascii="Times New Roman" w:hAnsi="Times New Roman"/>
          <w:i/>
          <w:sz w:val="24"/>
          <w:szCs w:val="24"/>
        </w:rPr>
        <w:t>(указывае</w:t>
      </w:r>
      <w:r w:rsidR="007E5CF6" w:rsidRPr="007E5CF6">
        <w:rPr>
          <w:rFonts w:ascii="Times New Roman" w:hAnsi="Times New Roman"/>
          <w:i/>
          <w:sz w:val="24"/>
          <w:szCs w:val="24"/>
        </w:rPr>
        <w:t>т</w:t>
      </w:r>
      <w:r w:rsidR="007E5CF6" w:rsidRPr="007E5CF6">
        <w:rPr>
          <w:rFonts w:ascii="Times New Roman" w:hAnsi="Times New Roman"/>
          <w:i/>
          <w:sz w:val="24"/>
          <w:szCs w:val="24"/>
        </w:rPr>
        <w:t>ся, если такая работа предусмотрена Программой).</w:t>
      </w:r>
    </w:p>
    <w:p w:rsidR="002F3774" w:rsidRPr="00581863" w:rsidRDefault="002F3774" w:rsidP="002F3774">
      <w:pPr>
        <w:keepNext/>
        <w:suppressLineNumbers/>
        <w:overflowPunct w:val="0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581863">
        <w:rPr>
          <w:rFonts w:ascii="Times New Roman" w:hAnsi="Times New Roman"/>
          <w:sz w:val="28"/>
          <w:szCs w:val="28"/>
        </w:rPr>
        <w:t xml:space="preserve">Обеспеченность методическими материалами </w:t>
      </w:r>
      <w:r w:rsidRPr="00581863">
        <w:rPr>
          <w:rFonts w:ascii="Times New Roman" w:hAnsi="Times New Roman"/>
          <w:b/>
          <w:sz w:val="28"/>
          <w:szCs w:val="28"/>
        </w:rPr>
        <w:t xml:space="preserve">части </w:t>
      </w:r>
      <w:r w:rsidRPr="00581863">
        <w:rPr>
          <w:rFonts w:ascii="Times New Roman" w:hAnsi="Times New Roman"/>
          <w:b/>
          <w:bCs/>
          <w:sz w:val="28"/>
          <w:szCs w:val="28"/>
        </w:rPr>
        <w:t>Программы, фо</w:t>
      </w:r>
      <w:r w:rsidRPr="00581863">
        <w:rPr>
          <w:rFonts w:ascii="Times New Roman" w:hAnsi="Times New Roman"/>
          <w:b/>
          <w:bCs/>
          <w:sz w:val="28"/>
          <w:szCs w:val="28"/>
        </w:rPr>
        <w:t>р</w:t>
      </w:r>
      <w:r w:rsidRPr="00581863">
        <w:rPr>
          <w:rFonts w:ascii="Times New Roman" w:hAnsi="Times New Roman"/>
          <w:b/>
          <w:bCs/>
          <w:sz w:val="28"/>
          <w:szCs w:val="28"/>
        </w:rPr>
        <w:t>мируемой участниками образовательных отношений</w:t>
      </w:r>
      <w:r w:rsidR="007E5CF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E5CF6" w:rsidRPr="007E5CF6">
        <w:rPr>
          <w:rFonts w:ascii="Times New Roman" w:hAnsi="Times New Roman"/>
          <w:i/>
          <w:sz w:val="24"/>
          <w:szCs w:val="24"/>
        </w:rPr>
        <w:t>(указывается</w:t>
      </w:r>
      <w:r w:rsidR="007E5CF6">
        <w:rPr>
          <w:rFonts w:ascii="Times New Roman" w:hAnsi="Times New Roman"/>
          <w:i/>
          <w:sz w:val="24"/>
          <w:szCs w:val="24"/>
        </w:rPr>
        <w:t xml:space="preserve"> список методических пособий по всем парциальным программам, авторским проектам, сист</w:t>
      </w:r>
      <w:r w:rsidR="007E5CF6">
        <w:rPr>
          <w:rFonts w:ascii="Times New Roman" w:hAnsi="Times New Roman"/>
          <w:i/>
          <w:sz w:val="24"/>
          <w:szCs w:val="24"/>
        </w:rPr>
        <w:t>е</w:t>
      </w:r>
      <w:r w:rsidR="007E5CF6">
        <w:rPr>
          <w:rFonts w:ascii="Times New Roman" w:hAnsi="Times New Roman"/>
          <w:i/>
          <w:sz w:val="24"/>
          <w:szCs w:val="24"/>
        </w:rPr>
        <w:t>мам работы</w:t>
      </w:r>
      <w:r w:rsidR="007E5CF6" w:rsidRPr="007E5CF6">
        <w:rPr>
          <w:rFonts w:ascii="Times New Roman" w:hAnsi="Times New Roman"/>
          <w:i/>
          <w:sz w:val="24"/>
          <w:szCs w:val="24"/>
        </w:rPr>
        <w:t>).</w:t>
      </w:r>
    </w:p>
    <w:p w:rsidR="002F3774" w:rsidRPr="00581863" w:rsidRDefault="002F3774" w:rsidP="002F3774">
      <w:pPr>
        <w:keepNext/>
        <w:suppressLineNumbers/>
        <w:tabs>
          <w:tab w:val="left" w:pos="1080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F3774" w:rsidRDefault="002F3774" w:rsidP="002F3774">
      <w:pPr>
        <w:keepNext/>
        <w:suppressLineNumbers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581863">
        <w:rPr>
          <w:rFonts w:ascii="Times New Roman" w:hAnsi="Times New Roman"/>
          <w:b/>
          <w:bCs/>
          <w:sz w:val="28"/>
          <w:szCs w:val="28"/>
        </w:rPr>
        <w:t>Обеспеченность Программы средствами обу</w:t>
      </w:r>
      <w:r w:rsidR="00F6398C">
        <w:rPr>
          <w:rFonts w:ascii="Times New Roman" w:hAnsi="Times New Roman"/>
          <w:b/>
          <w:bCs/>
          <w:sz w:val="28"/>
          <w:szCs w:val="28"/>
        </w:rPr>
        <w:t>чения и воспитания</w:t>
      </w:r>
      <w:r w:rsidRPr="00581863">
        <w:rPr>
          <w:rFonts w:ascii="Times New Roman" w:hAnsi="Times New Roman"/>
          <w:b/>
          <w:bCs/>
          <w:sz w:val="28"/>
          <w:szCs w:val="28"/>
        </w:rPr>
        <w:t>.</w:t>
      </w:r>
    </w:p>
    <w:p w:rsidR="00F6398C" w:rsidRPr="00F6398C" w:rsidRDefault="00F6398C" w:rsidP="00F6398C">
      <w:pPr>
        <w:pStyle w:val="a3"/>
        <w:keepNext/>
        <w:suppressLineNumbers/>
        <w:spacing w:before="0" w:beforeAutospacing="0" w:after="0" w:afterAutospacing="0"/>
        <w:ind w:firstLine="567"/>
        <w:contextualSpacing/>
        <w:jc w:val="both"/>
        <w:rPr>
          <w:i/>
        </w:rPr>
      </w:pPr>
      <w:r w:rsidRPr="00F6398C">
        <w:rPr>
          <w:i/>
        </w:rPr>
        <w:t>Перечисляются приборы, оборудование, включая спортивное оборудование и инве</w:t>
      </w:r>
      <w:r w:rsidRPr="00F6398C">
        <w:rPr>
          <w:i/>
        </w:rPr>
        <w:t>н</w:t>
      </w:r>
      <w:r w:rsidRPr="00F6398C">
        <w:rPr>
          <w:i/>
        </w:rPr>
        <w:t>тарь, инструменты (в том числе музыкальные), учебно-наглядные пособия, компьютеры, информационно-телекоммуникационные сети, аппаратно-программные и аудиовизуал</w:t>
      </w:r>
      <w:r w:rsidRPr="00F6398C">
        <w:rPr>
          <w:i/>
        </w:rPr>
        <w:t>ь</w:t>
      </w:r>
      <w:r w:rsidRPr="00F6398C">
        <w:rPr>
          <w:i/>
        </w:rPr>
        <w:t>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</w:t>
      </w:r>
      <w:r w:rsidRPr="00F6398C">
        <w:rPr>
          <w:i/>
        </w:rPr>
        <w:t>о</w:t>
      </w:r>
      <w:r w:rsidRPr="00F6398C">
        <w:rPr>
          <w:i/>
        </w:rPr>
        <w:t>сти.</w:t>
      </w:r>
    </w:p>
    <w:p w:rsidR="00F6398C" w:rsidRDefault="00F6398C" w:rsidP="002F3774">
      <w:pPr>
        <w:keepNext/>
        <w:suppressLineNumbers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F7219" w:rsidRDefault="00CF7219" w:rsidP="002F3774">
      <w:pPr>
        <w:keepNext/>
        <w:suppressLineNumbers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F7219" w:rsidRPr="00581863" w:rsidRDefault="00CF7219" w:rsidP="002F3774">
      <w:pPr>
        <w:keepNext/>
        <w:suppressLineNumbers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F3774" w:rsidRPr="00581863" w:rsidRDefault="002F3774" w:rsidP="002F3774">
      <w:pPr>
        <w:keepNext/>
        <w:suppressLineNumbers/>
        <w:tabs>
          <w:tab w:val="num" w:pos="0"/>
        </w:tabs>
        <w:autoSpaceDE w:val="0"/>
        <w:snapToGri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581863">
        <w:rPr>
          <w:rFonts w:ascii="Times New Roman" w:hAnsi="Times New Roman"/>
          <w:b/>
          <w:bCs/>
          <w:sz w:val="28"/>
          <w:szCs w:val="28"/>
        </w:rPr>
        <w:lastRenderedPageBreak/>
        <w:t>3.2. Распорядок и режим дня</w:t>
      </w:r>
    </w:p>
    <w:p w:rsidR="002F3774" w:rsidRPr="00581863" w:rsidRDefault="002F3774" w:rsidP="002F3774">
      <w:pPr>
        <w:keepNext/>
        <w:suppressLineNumbers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F3774" w:rsidRDefault="00F6398C" w:rsidP="002F3774">
      <w:pPr>
        <w:pStyle w:val="ConsPlusNormal"/>
        <w:keepNext/>
        <w:widowControl/>
        <w:suppressLineNumbers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Дошкольная образовательная организация</w:t>
      </w:r>
      <w:r w:rsidR="002F3774" w:rsidRPr="00581863">
        <w:rPr>
          <w:rFonts w:ascii="Times New Roman" w:hAnsi="Times New Roman" w:cs="Times New Roman"/>
          <w:sz w:val="28"/>
          <w:szCs w:val="28"/>
        </w:rPr>
        <w:t xml:space="preserve"> работает в режиме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6398C">
        <w:rPr>
          <w:rFonts w:ascii="Times New Roman" w:hAnsi="Times New Roman" w:cs="Times New Roman"/>
          <w:i/>
          <w:sz w:val="24"/>
          <w:szCs w:val="24"/>
        </w:rPr>
        <w:t>указывае</w:t>
      </w:r>
      <w:r w:rsidRPr="00F6398C">
        <w:rPr>
          <w:rFonts w:ascii="Times New Roman" w:hAnsi="Times New Roman" w:cs="Times New Roman"/>
          <w:i/>
          <w:sz w:val="24"/>
          <w:szCs w:val="24"/>
        </w:rPr>
        <w:t>т</w:t>
      </w:r>
      <w:r w:rsidRPr="00F6398C">
        <w:rPr>
          <w:rFonts w:ascii="Times New Roman" w:hAnsi="Times New Roman" w:cs="Times New Roman"/>
          <w:i/>
          <w:sz w:val="24"/>
          <w:szCs w:val="24"/>
        </w:rPr>
        <w:t xml:space="preserve">ся режим – </w:t>
      </w:r>
      <w:r w:rsidR="002F3774" w:rsidRPr="00F6398C">
        <w:rPr>
          <w:rFonts w:ascii="Times New Roman" w:hAnsi="Times New Roman" w:cs="Times New Roman"/>
          <w:i/>
          <w:sz w:val="24"/>
          <w:szCs w:val="24"/>
        </w:rPr>
        <w:t>пятиднев</w:t>
      </w:r>
      <w:r w:rsidRPr="00F6398C">
        <w:rPr>
          <w:rFonts w:ascii="Times New Roman" w:hAnsi="Times New Roman" w:cs="Times New Roman"/>
          <w:i/>
          <w:sz w:val="24"/>
          <w:szCs w:val="24"/>
        </w:rPr>
        <w:t>ный, шестидневный и пр.</w:t>
      </w:r>
      <w:r>
        <w:rPr>
          <w:rFonts w:ascii="Times New Roman" w:hAnsi="Times New Roman" w:cs="Times New Roman"/>
          <w:sz w:val="28"/>
          <w:szCs w:val="28"/>
        </w:rPr>
        <w:t>)</w:t>
      </w:r>
      <w:r w:rsidR="002F3774" w:rsidRPr="00581863">
        <w:rPr>
          <w:rFonts w:ascii="Times New Roman" w:hAnsi="Times New Roman" w:cs="Times New Roman"/>
          <w:sz w:val="28"/>
          <w:szCs w:val="28"/>
        </w:rPr>
        <w:t xml:space="preserve"> рабочей недели. Дошкольные обр</w:t>
      </w:r>
      <w:r w:rsidR="002F3774" w:rsidRPr="00581863">
        <w:rPr>
          <w:rFonts w:ascii="Times New Roman" w:hAnsi="Times New Roman" w:cs="Times New Roman"/>
          <w:sz w:val="28"/>
          <w:szCs w:val="28"/>
        </w:rPr>
        <w:t>а</w:t>
      </w:r>
      <w:r w:rsidR="002F3774" w:rsidRPr="00581863">
        <w:rPr>
          <w:rFonts w:ascii="Times New Roman" w:hAnsi="Times New Roman" w:cs="Times New Roman"/>
          <w:sz w:val="28"/>
          <w:szCs w:val="28"/>
        </w:rPr>
        <w:t xml:space="preserve">зовательные группы функционируют в режиме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6398C">
        <w:rPr>
          <w:rFonts w:ascii="Times New Roman" w:hAnsi="Times New Roman" w:cs="Times New Roman"/>
          <w:i/>
          <w:sz w:val="24"/>
          <w:szCs w:val="24"/>
        </w:rPr>
        <w:t>указывается режим дня 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398C">
        <w:rPr>
          <w:rFonts w:ascii="Times New Roman" w:hAnsi="Times New Roman" w:cs="Times New Roman"/>
          <w:i/>
          <w:sz w:val="24"/>
          <w:szCs w:val="24"/>
        </w:rPr>
        <w:t>сокр</w:t>
      </w:r>
      <w:r w:rsidRPr="00F6398C">
        <w:rPr>
          <w:rFonts w:ascii="Times New Roman" w:hAnsi="Times New Roman" w:cs="Times New Roman"/>
          <w:i/>
          <w:sz w:val="24"/>
          <w:szCs w:val="24"/>
        </w:rPr>
        <w:t>а</w:t>
      </w:r>
      <w:r w:rsidRPr="00F6398C">
        <w:rPr>
          <w:rFonts w:ascii="Times New Roman" w:hAnsi="Times New Roman" w:cs="Times New Roman"/>
          <w:i/>
          <w:sz w:val="24"/>
          <w:szCs w:val="24"/>
        </w:rPr>
        <w:t>щенного, полного, продленного дня; режим пребывания (8-10.5 часов, 12 часов, 13-14 ч</w:t>
      </w:r>
      <w:r w:rsidRPr="00F6398C">
        <w:rPr>
          <w:rFonts w:ascii="Times New Roman" w:hAnsi="Times New Roman" w:cs="Times New Roman"/>
          <w:i/>
          <w:sz w:val="24"/>
          <w:szCs w:val="24"/>
        </w:rPr>
        <w:t>а</w:t>
      </w:r>
      <w:r w:rsidRPr="00F6398C">
        <w:rPr>
          <w:rFonts w:ascii="Times New Roman" w:hAnsi="Times New Roman" w:cs="Times New Roman"/>
          <w:i/>
          <w:sz w:val="24"/>
          <w:szCs w:val="24"/>
        </w:rPr>
        <w:t>сов соответственно</w:t>
      </w:r>
      <w:r w:rsidR="00103ADC">
        <w:rPr>
          <w:rFonts w:ascii="Times New Roman" w:hAnsi="Times New Roman" w:cs="Times New Roman"/>
          <w:i/>
          <w:sz w:val="24"/>
          <w:szCs w:val="24"/>
        </w:rPr>
        <w:t>)</w:t>
      </w:r>
      <w:r w:rsidRPr="00F6398C">
        <w:rPr>
          <w:rFonts w:ascii="Times New Roman" w:hAnsi="Times New Roman" w:cs="Times New Roman"/>
          <w:i/>
          <w:sz w:val="24"/>
          <w:szCs w:val="24"/>
        </w:rPr>
        <w:t>; а также кратковременного (от 3 до 5 часов в день) или круглос</w:t>
      </w:r>
      <w:r w:rsidRPr="00F6398C">
        <w:rPr>
          <w:rFonts w:ascii="Times New Roman" w:hAnsi="Times New Roman" w:cs="Times New Roman"/>
          <w:i/>
          <w:sz w:val="24"/>
          <w:szCs w:val="24"/>
        </w:rPr>
        <w:t>у</w:t>
      </w:r>
      <w:r w:rsidRPr="00F6398C">
        <w:rPr>
          <w:rFonts w:ascii="Times New Roman" w:hAnsi="Times New Roman" w:cs="Times New Roman"/>
          <w:i/>
          <w:sz w:val="24"/>
          <w:szCs w:val="24"/>
        </w:rPr>
        <w:t>точного пребывания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458A2">
        <w:rPr>
          <w:rFonts w:ascii="Times New Roman" w:hAnsi="Times New Roman" w:cs="Times New Roman"/>
          <w:sz w:val="28"/>
          <w:szCs w:val="28"/>
        </w:rPr>
        <w:t>.</w:t>
      </w:r>
      <w:r w:rsidR="00F92DC0">
        <w:rPr>
          <w:rFonts w:ascii="Times New Roman" w:hAnsi="Times New Roman" w:cs="Times New Roman"/>
          <w:sz w:val="28"/>
          <w:szCs w:val="28"/>
        </w:rPr>
        <w:t xml:space="preserve"> </w:t>
      </w:r>
      <w:r w:rsidR="002F3774" w:rsidRPr="00581863">
        <w:rPr>
          <w:rFonts w:ascii="Times New Roman" w:hAnsi="Times New Roman" w:cs="Times New Roman"/>
          <w:sz w:val="28"/>
          <w:szCs w:val="28"/>
        </w:rPr>
        <w:t>Программа реализуется в течение всего времени преб</w:t>
      </w:r>
      <w:r w:rsidR="002F3774" w:rsidRPr="00581863">
        <w:rPr>
          <w:rFonts w:ascii="Times New Roman" w:hAnsi="Times New Roman" w:cs="Times New Roman"/>
          <w:sz w:val="28"/>
          <w:szCs w:val="28"/>
        </w:rPr>
        <w:t>ы</w:t>
      </w:r>
      <w:r w:rsidR="002F3774" w:rsidRPr="00581863">
        <w:rPr>
          <w:rFonts w:ascii="Times New Roman" w:hAnsi="Times New Roman" w:cs="Times New Roman"/>
          <w:sz w:val="28"/>
          <w:szCs w:val="28"/>
        </w:rPr>
        <w:t>вания детей в организации.</w:t>
      </w:r>
    </w:p>
    <w:p w:rsidR="00103ADC" w:rsidRPr="00103ADC" w:rsidRDefault="00103ADC" w:rsidP="002F3774">
      <w:pPr>
        <w:pStyle w:val="ConsPlusNormal"/>
        <w:keepNext/>
        <w:widowControl/>
        <w:suppressLineNumbers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3ADC">
        <w:rPr>
          <w:rFonts w:ascii="Times New Roman" w:hAnsi="Times New Roman" w:cs="Times New Roman"/>
          <w:i/>
          <w:sz w:val="24"/>
          <w:szCs w:val="24"/>
        </w:rPr>
        <w:t xml:space="preserve">Распорядок и (или) режим дня указываются для </w:t>
      </w:r>
      <w:r w:rsidR="00A949E7">
        <w:rPr>
          <w:rFonts w:ascii="Times New Roman" w:hAnsi="Times New Roman" w:cs="Times New Roman"/>
          <w:i/>
          <w:sz w:val="24"/>
          <w:szCs w:val="24"/>
        </w:rPr>
        <w:t xml:space="preserve">тех </w:t>
      </w:r>
      <w:r w:rsidRPr="00103ADC">
        <w:rPr>
          <w:rFonts w:ascii="Times New Roman" w:hAnsi="Times New Roman" w:cs="Times New Roman"/>
          <w:i/>
          <w:sz w:val="24"/>
          <w:szCs w:val="24"/>
        </w:rPr>
        <w:t xml:space="preserve">возрастных групп, </w:t>
      </w:r>
      <w:r w:rsidR="00A949E7">
        <w:rPr>
          <w:rFonts w:ascii="Times New Roman" w:hAnsi="Times New Roman" w:cs="Times New Roman"/>
          <w:i/>
          <w:sz w:val="24"/>
          <w:szCs w:val="24"/>
        </w:rPr>
        <w:t xml:space="preserve">которые </w:t>
      </w:r>
      <w:r w:rsidRPr="00103ADC">
        <w:rPr>
          <w:rFonts w:ascii="Times New Roman" w:hAnsi="Times New Roman" w:cs="Times New Roman"/>
          <w:i/>
          <w:sz w:val="24"/>
          <w:szCs w:val="24"/>
        </w:rPr>
        <w:t>функционирующих в дошкольной образовательной организации.</w:t>
      </w:r>
    </w:p>
    <w:p w:rsidR="00103ADC" w:rsidRDefault="00103ADC" w:rsidP="00103ADC">
      <w:pPr>
        <w:keepNext/>
        <w:suppressLineNumber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03ADC" w:rsidRPr="001458A2" w:rsidRDefault="00103ADC" w:rsidP="00103ADC">
      <w:pPr>
        <w:keepNext/>
        <w:suppressLineNumber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Таблица 9. </w:t>
      </w:r>
      <w:r w:rsidRPr="001458A2">
        <w:rPr>
          <w:rFonts w:ascii="Times New Roman" w:hAnsi="Times New Roman"/>
          <w:b/>
          <w:sz w:val="28"/>
          <w:szCs w:val="28"/>
        </w:rPr>
        <w:t>Примерный распорядок дня.</w:t>
      </w:r>
    </w:p>
    <w:p w:rsidR="00103ADC" w:rsidRPr="001458A2" w:rsidRDefault="00103ADC" w:rsidP="00103ADC">
      <w:pPr>
        <w:keepNext/>
        <w:suppressLineNumber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458A2">
        <w:rPr>
          <w:rFonts w:ascii="Times New Roman" w:hAnsi="Times New Roman"/>
          <w:b/>
          <w:sz w:val="28"/>
          <w:szCs w:val="28"/>
        </w:rPr>
        <w:t>Первая группа раннего возраста (от 2 месяцев до 1 года)</w:t>
      </w:r>
    </w:p>
    <w:p w:rsidR="00103ADC" w:rsidRPr="001458A2" w:rsidRDefault="00103ADC" w:rsidP="00103ADC">
      <w:pPr>
        <w:keepNext/>
        <w:suppressLineNumbers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645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837"/>
        <w:gridCol w:w="567"/>
        <w:gridCol w:w="851"/>
        <w:gridCol w:w="992"/>
        <w:gridCol w:w="605"/>
        <w:gridCol w:w="1806"/>
        <w:gridCol w:w="709"/>
        <w:gridCol w:w="1278"/>
      </w:tblGrid>
      <w:tr w:rsidR="00103ADC" w:rsidRPr="001458A2" w:rsidTr="00A949E7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3ADC" w:rsidRPr="001458A2" w:rsidRDefault="00103ADC" w:rsidP="00A949E7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58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ADC" w:rsidRPr="001458A2" w:rsidRDefault="00103ADC" w:rsidP="00A949E7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58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Кормление</w:t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ADC" w:rsidRPr="001458A2" w:rsidRDefault="00103ADC" w:rsidP="00A949E7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58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Бодрствов</w:t>
            </w:r>
            <w:r w:rsidRPr="001458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</w:t>
            </w:r>
            <w:r w:rsidRPr="001458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3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ADC" w:rsidRPr="001458A2" w:rsidRDefault="00103ADC" w:rsidP="00A949E7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58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Сон</w:t>
            </w:r>
          </w:p>
        </w:tc>
      </w:tr>
      <w:tr w:rsidR="00103ADC" w:rsidRPr="001458A2" w:rsidTr="00A949E7">
        <w:trPr>
          <w:trHeight w:val="2009"/>
        </w:trPr>
        <w:tc>
          <w:tcPr>
            <w:tcW w:w="28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ADC" w:rsidRPr="001458A2" w:rsidRDefault="00103ADC" w:rsidP="00A949E7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03ADC" w:rsidRPr="001458A2" w:rsidRDefault="00103ADC" w:rsidP="00A949E7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58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ичест</w:t>
            </w:r>
            <w:r w:rsidRPr="001458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 раз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03ADC" w:rsidRPr="001458A2" w:rsidRDefault="00103ADC" w:rsidP="00A949E7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58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перерывы между кормлениями, ч.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03ADC" w:rsidRPr="001458A2" w:rsidRDefault="00103ADC" w:rsidP="00A949E7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58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максимальное, длительность, ч.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03ADC" w:rsidRPr="001458A2" w:rsidRDefault="00103ADC" w:rsidP="00A949E7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58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ичест</w:t>
            </w:r>
            <w:r w:rsidRPr="001458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 пер</w:t>
            </w:r>
            <w:r w:rsidRPr="001458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</w:t>
            </w:r>
            <w:r w:rsidRPr="001458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одов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03ADC" w:rsidRPr="001458A2" w:rsidRDefault="00103ADC" w:rsidP="00A949E7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58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дневной, ч.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03ADC" w:rsidRPr="001458A2" w:rsidRDefault="00103ADC" w:rsidP="00A949E7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58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ночной, ч.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03ADC" w:rsidRPr="001458A2" w:rsidRDefault="00103ADC" w:rsidP="00A949E7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58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в сутки, ч.</w:t>
            </w:r>
          </w:p>
        </w:tc>
      </w:tr>
      <w:tr w:rsidR="00103ADC" w:rsidRPr="001458A2" w:rsidTr="00A949E7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ADC" w:rsidRPr="001458A2" w:rsidRDefault="00103ADC" w:rsidP="00A949E7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8A2">
              <w:rPr>
                <w:rFonts w:ascii="Times New Roman" w:hAnsi="Times New Roman"/>
                <w:color w:val="000000"/>
                <w:sz w:val="24"/>
                <w:szCs w:val="24"/>
              </w:rPr>
              <w:t>До 2,5-3 месяцев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ADC" w:rsidRPr="001458A2" w:rsidRDefault="00103ADC" w:rsidP="00A949E7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8A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ADC" w:rsidRPr="001458A2" w:rsidRDefault="00103ADC" w:rsidP="00A949E7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8A2">
              <w:rPr>
                <w:rFonts w:ascii="Times New Roman" w:hAnsi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ADC" w:rsidRPr="001458A2" w:rsidRDefault="00103ADC" w:rsidP="00A949E7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8A2">
              <w:rPr>
                <w:rFonts w:ascii="Times New Roman" w:hAnsi="Times New Roman"/>
                <w:color w:val="000000"/>
                <w:sz w:val="24"/>
                <w:szCs w:val="24"/>
              </w:rPr>
              <w:t>1-1,5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ADC" w:rsidRPr="001458A2" w:rsidRDefault="00103ADC" w:rsidP="00A949E7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8A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ADC" w:rsidRPr="001458A2" w:rsidRDefault="00103ADC" w:rsidP="00A949E7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8A2">
              <w:rPr>
                <w:rFonts w:ascii="Times New Roman" w:hAnsi="Times New Roman"/>
                <w:color w:val="000000"/>
                <w:sz w:val="24"/>
                <w:szCs w:val="24"/>
              </w:rPr>
              <w:t>по 1,5-2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ADC" w:rsidRPr="001458A2" w:rsidRDefault="00103ADC" w:rsidP="00A949E7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8A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ADC" w:rsidRPr="001458A2" w:rsidRDefault="00103ADC" w:rsidP="00A949E7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8A2">
              <w:rPr>
                <w:rFonts w:ascii="Times New Roman" w:hAnsi="Times New Roman"/>
                <w:color w:val="000000"/>
                <w:sz w:val="24"/>
                <w:szCs w:val="24"/>
              </w:rPr>
              <w:t>17,5-18</w:t>
            </w:r>
          </w:p>
        </w:tc>
      </w:tr>
      <w:tr w:rsidR="00103ADC" w:rsidRPr="001458A2" w:rsidTr="00A949E7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ADC" w:rsidRPr="001458A2" w:rsidRDefault="00103ADC" w:rsidP="00A949E7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8A2">
              <w:rPr>
                <w:rFonts w:ascii="Times New Roman" w:hAnsi="Times New Roman"/>
                <w:color w:val="000000"/>
                <w:sz w:val="24"/>
                <w:szCs w:val="24"/>
              </w:rPr>
              <w:t>От 2,5-3 до 5-6 месяцев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ADC" w:rsidRPr="001458A2" w:rsidRDefault="00103ADC" w:rsidP="00A949E7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8A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ADC" w:rsidRPr="001458A2" w:rsidRDefault="00103ADC" w:rsidP="00A949E7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8A2">
              <w:rPr>
                <w:rFonts w:ascii="Times New Roman" w:hAnsi="Times New Roman"/>
                <w:color w:val="000000"/>
                <w:sz w:val="24"/>
                <w:szCs w:val="24"/>
              </w:rPr>
              <w:t>3-3,5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ADC" w:rsidRPr="001458A2" w:rsidRDefault="00103ADC" w:rsidP="00A949E7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8A2">
              <w:rPr>
                <w:rFonts w:ascii="Times New Roman" w:hAnsi="Times New Roman"/>
                <w:color w:val="000000"/>
                <w:sz w:val="24"/>
                <w:szCs w:val="24"/>
              </w:rPr>
              <w:t>1,5-2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ADC" w:rsidRPr="001458A2" w:rsidRDefault="00103ADC" w:rsidP="00A949E7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8A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ADC" w:rsidRPr="001458A2" w:rsidRDefault="00103ADC" w:rsidP="00A949E7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8A2">
              <w:rPr>
                <w:rFonts w:ascii="Times New Roman" w:hAnsi="Times New Roman"/>
                <w:color w:val="000000"/>
                <w:sz w:val="24"/>
                <w:szCs w:val="24"/>
              </w:rPr>
              <w:t>по 1,5-2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ADC" w:rsidRPr="001458A2" w:rsidRDefault="00103ADC" w:rsidP="00A949E7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8A2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ADC" w:rsidRPr="001458A2" w:rsidRDefault="00103ADC" w:rsidP="00A949E7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8A2">
              <w:rPr>
                <w:rFonts w:ascii="Times New Roman" w:hAnsi="Times New Roman"/>
                <w:color w:val="000000"/>
                <w:sz w:val="24"/>
                <w:szCs w:val="24"/>
              </w:rPr>
              <w:t>16,5-17</w:t>
            </w:r>
          </w:p>
        </w:tc>
      </w:tr>
      <w:tr w:rsidR="00103ADC" w:rsidRPr="001458A2" w:rsidTr="00A949E7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ADC" w:rsidRPr="001458A2" w:rsidRDefault="00103ADC" w:rsidP="00A949E7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8A2">
              <w:rPr>
                <w:rFonts w:ascii="Times New Roman" w:hAnsi="Times New Roman"/>
                <w:color w:val="000000"/>
                <w:sz w:val="24"/>
                <w:szCs w:val="24"/>
              </w:rPr>
              <w:t>От 5-6 до 9-10 месяцев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ADC" w:rsidRPr="001458A2" w:rsidRDefault="00103ADC" w:rsidP="00A949E7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8A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ADC" w:rsidRPr="001458A2" w:rsidRDefault="00103ADC" w:rsidP="00A949E7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8A2">
              <w:rPr>
                <w:rFonts w:ascii="Times New Roman" w:hAnsi="Times New Roman"/>
                <w:color w:val="000000"/>
                <w:sz w:val="24"/>
                <w:szCs w:val="24"/>
              </w:rPr>
              <w:t>3,5-4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ADC" w:rsidRPr="001458A2" w:rsidRDefault="00103ADC" w:rsidP="00A949E7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8A2">
              <w:rPr>
                <w:rFonts w:ascii="Times New Roman" w:hAnsi="Times New Roman"/>
                <w:color w:val="000000"/>
                <w:sz w:val="24"/>
                <w:szCs w:val="24"/>
              </w:rPr>
              <w:t>2-2,5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ADC" w:rsidRPr="001458A2" w:rsidRDefault="00103ADC" w:rsidP="00A949E7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8A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ADC" w:rsidRPr="001458A2" w:rsidRDefault="00103ADC" w:rsidP="00A949E7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8A2">
              <w:rPr>
                <w:rFonts w:ascii="Times New Roman" w:hAnsi="Times New Roman"/>
                <w:color w:val="000000"/>
                <w:sz w:val="24"/>
                <w:szCs w:val="24"/>
              </w:rPr>
              <w:t>по 1,5-2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ADC" w:rsidRPr="001458A2" w:rsidRDefault="00103ADC" w:rsidP="00A949E7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8A2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ADC" w:rsidRPr="001458A2" w:rsidRDefault="00103ADC" w:rsidP="00A949E7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8A2">
              <w:rPr>
                <w:rFonts w:ascii="Times New Roman" w:hAnsi="Times New Roman"/>
                <w:color w:val="000000"/>
                <w:sz w:val="24"/>
                <w:szCs w:val="24"/>
              </w:rPr>
              <w:t>15,5-16,5</w:t>
            </w:r>
          </w:p>
        </w:tc>
      </w:tr>
      <w:tr w:rsidR="00103ADC" w:rsidRPr="001458A2" w:rsidTr="00A949E7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ADC" w:rsidRPr="001458A2" w:rsidRDefault="00103ADC" w:rsidP="00A949E7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8A2">
              <w:rPr>
                <w:rFonts w:ascii="Times New Roman" w:hAnsi="Times New Roman"/>
                <w:color w:val="000000"/>
                <w:sz w:val="24"/>
                <w:szCs w:val="24"/>
              </w:rPr>
              <w:t>От 9-10 месяцев</w:t>
            </w:r>
          </w:p>
          <w:p w:rsidR="00103ADC" w:rsidRPr="001458A2" w:rsidRDefault="00103ADC" w:rsidP="00A949E7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8A2">
              <w:rPr>
                <w:rFonts w:ascii="Times New Roman" w:hAnsi="Times New Roman"/>
                <w:color w:val="000000"/>
                <w:sz w:val="24"/>
                <w:szCs w:val="24"/>
              </w:rPr>
              <w:t>до 1 года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ADC" w:rsidRPr="001458A2" w:rsidRDefault="00103ADC" w:rsidP="00A949E7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8A2">
              <w:rPr>
                <w:rFonts w:ascii="Times New Roman" w:hAnsi="Times New Roman"/>
                <w:color w:val="000000"/>
                <w:sz w:val="24"/>
                <w:szCs w:val="24"/>
              </w:rPr>
              <w:t>5-4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ADC" w:rsidRPr="001458A2" w:rsidRDefault="00103ADC" w:rsidP="00A949E7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8A2">
              <w:rPr>
                <w:rFonts w:ascii="Times New Roman" w:hAnsi="Times New Roman"/>
                <w:color w:val="000000"/>
                <w:sz w:val="24"/>
                <w:szCs w:val="24"/>
              </w:rPr>
              <w:t>3-4,5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ADC" w:rsidRPr="001458A2" w:rsidRDefault="00103ADC" w:rsidP="00A949E7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8A2">
              <w:rPr>
                <w:rFonts w:ascii="Times New Roman" w:hAnsi="Times New Roman"/>
                <w:color w:val="000000"/>
                <w:sz w:val="24"/>
                <w:szCs w:val="24"/>
              </w:rPr>
              <w:t>2,5-3,5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ADC" w:rsidRPr="001458A2" w:rsidRDefault="00103ADC" w:rsidP="00A949E7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8A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ADC" w:rsidRPr="001458A2" w:rsidRDefault="00103ADC" w:rsidP="00A949E7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8A2">
              <w:rPr>
                <w:rFonts w:ascii="Times New Roman" w:hAnsi="Times New Roman"/>
                <w:color w:val="000000"/>
                <w:sz w:val="24"/>
                <w:szCs w:val="24"/>
              </w:rPr>
              <w:t>первый сон - 2,5 второй - 2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ADC" w:rsidRPr="001458A2" w:rsidRDefault="00103ADC" w:rsidP="00A949E7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8A2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ADC" w:rsidRPr="001458A2" w:rsidRDefault="00103ADC" w:rsidP="00A949E7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8A2">
              <w:rPr>
                <w:rFonts w:ascii="Times New Roman" w:hAnsi="Times New Roman"/>
                <w:color w:val="000000"/>
                <w:sz w:val="24"/>
                <w:szCs w:val="24"/>
              </w:rPr>
              <w:t>14,5-15,5</w:t>
            </w:r>
          </w:p>
        </w:tc>
      </w:tr>
    </w:tbl>
    <w:p w:rsidR="002F3774" w:rsidRPr="00581863" w:rsidRDefault="002F3774" w:rsidP="002F3774">
      <w:pPr>
        <w:keepNext/>
        <w:suppressLineNumbers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03ADC" w:rsidRPr="001458A2" w:rsidRDefault="00103ADC" w:rsidP="00103ADC">
      <w:pPr>
        <w:keepNext/>
        <w:suppressLineNumber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Таблица 10. </w:t>
      </w:r>
      <w:r w:rsidRPr="001458A2">
        <w:rPr>
          <w:rFonts w:ascii="Times New Roman" w:hAnsi="Times New Roman"/>
          <w:b/>
          <w:sz w:val="28"/>
          <w:szCs w:val="28"/>
        </w:rPr>
        <w:t>Примерный режим дня.</w:t>
      </w:r>
    </w:p>
    <w:p w:rsidR="00103ADC" w:rsidRPr="001458A2" w:rsidRDefault="00103ADC" w:rsidP="00103ADC">
      <w:pPr>
        <w:keepNext/>
        <w:suppressLineNumber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458A2">
        <w:rPr>
          <w:rFonts w:ascii="Times New Roman" w:hAnsi="Times New Roman"/>
          <w:b/>
          <w:sz w:val="28"/>
          <w:szCs w:val="28"/>
        </w:rPr>
        <w:t>Вторая группа раннего возраста (от 1 года до 2 лет)</w:t>
      </w:r>
    </w:p>
    <w:p w:rsidR="00103ADC" w:rsidRPr="001458A2" w:rsidRDefault="00103ADC" w:rsidP="00103ADC">
      <w:pPr>
        <w:keepNext/>
        <w:suppressLineNumbers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6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4252"/>
        <w:gridCol w:w="2268"/>
        <w:gridCol w:w="2127"/>
      </w:tblGrid>
      <w:tr w:rsidR="00103ADC" w:rsidRPr="001458A2" w:rsidTr="00A949E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ADC" w:rsidRPr="001458A2" w:rsidRDefault="00103ADC" w:rsidP="00A949E7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ADC" w:rsidRPr="001458A2" w:rsidRDefault="00103ADC" w:rsidP="00A949E7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58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Режимные процессы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ADC" w:rsidRPr="001458A2" w:rsidRDefault="00103ADC" w:rsidP="00A949E7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58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год -</w:t>
            </w:r>
          </w:p>
          <w:p w:rsidR="00103ADC" w:rsidRPr="001458A2" w:rsidRDefault="00103ADC" w:rsidP="00A949E7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58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год 6 месяцев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ADC" w:rsidRPr="001458A2" w:rsidRDefault="00103ADC" w:rsidP="00A949E7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58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год 6 месяцев -</w:t>
            </w:r>
          </w:p>
          <w:p w:rsidR="00103ADC" w:rsidRPr="001458A2" w:rsidRDefault="00103ADC" w:rsidP="00A949E7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58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года</w:t>
            </w:r>
          </w:p>
        </w:tc>
      </w:tr>
      <w:tr w:rsidR="00103ADC" w:rsidRPr="001458A2" w:rsidTr="00A949E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ADC" w:rsidRPr="001458A2" w:rsidRDefault="00103ADC" w:rsidP="00A949E7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58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Дома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DC" w:rsidRPr="001458A2" w:rsidRDefault="00103ADC" w:rsidP="00A949E7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8A2">
              <w:rPr>
                <w:rFonts w:ascii="Times New Roman" w:hAnsi="Times New Roman"/>
                <w:color w:val="000000"/>
                <w:sz w:val="24"/>
                <w:szCs w:val="24"/>
              </w:rPr>
              <w:t>Пробуждение, туалет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ADC" w:rsidRPr="001458A2" w:rsidRDefault="00103ADC" w:rsidP="00A949E7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8A2">
              <w:rPr>
                <w:rFonts w:ascii="Times New Roman" w:hAnsi="Times New Roman"/>
                <w:color w:val="000000"/>
                <w:sz w:val="24"/>
                <w:szCs w:val="24"/>
              </w:rPr>
              <w:t>6.00-7.00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ADC" w:rsidRPr="001458A2" w:rsidRDefault="00103ADC" w:rsidP="00A949E7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8A2">
              <w:rPr>
                <w:rFonts w:ascii="Times New Roman" w:hAnsi="Times New Roman"/>
                <w:color w:val="000000"/>
                <w:sz w:val="24"/>
                <w:szCs w:val="24"/>
              </w:rPr>
              <w:t>6.30-7.00</w:t>
            </w:r>
          </w:p>
        </w:tc>
      </w:tr>
      <w:tr w:rsidR="00103ADC" w:rsidRPr="001458A2" w:rsidTr="00103ADC"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03ADC" w:rsidRPr="001458A2" w:rsidRDefault="00103ADC" w:rsidP="00103ADC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58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детском саду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DC" w:rsidRPr="001458A2" w:rsidRDefault="00103ADC" w:rsidP="00A949E7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8A2">
              <w:rPr>
                <w:rFonts w:ascii="Times New Roman" w:hAnsi="Times New Roman"/>
                <w:color w:val="000000"/>
                <w:sz w:val="24"/>
                <w:szCs w:val="24"/>
              </w:rPr>
              <w:t>Прием, осмотр, самостоятельная  де</w:t>
            </w:r>
            <w:r w:rsidRPr="001458A2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1458A2">
              <w:rPr>
                <w:rFonts w:ascii="Times New Roman" w:hAnsi="Times New Roman"/>
                <w:color w:val="000000"/>
                <w:sz w:val="24"/>
                <w:szCs w:val="24"/>
              </w:rPr>
              <w:t>тельность детей, общение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ADC" w:rsidRPr="001458A2" w:rsidRDefault="00103ADC" w:rsidP="00A949E7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8A2">
              <w:rPr>
                <w:rFonts w:ascii="Times New Roman" w:hAnsi="Times New Roman"/>
                <w:color w:val="000000"/>
                <w:sz w:val="24"/>
                <w:szCs w:val="24"/>
              </w:rPr>
              <w:t>7.00-8.00</w:t>
            </w:r>
          </w:p>
        </w:tc>
      </w:tr>
      <w:tr w:rsidR="00103ADC" w:rsidRPr="001458A2" w:rsidTr="00A949E7"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03ADC" w:rsidRPr="001458A2" w:rsidRDefault="00103ADC" w:rsidP="00A949E7">
            <w:pPr>
              <w:keepNext/>
              <w:suppressLineNumber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DC" w:rsidRPr="001458A2" w:rsidRDefault="00103ADC" w:rsidP="00A949E7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8A2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ADC" w:rsidRPr="001458A2" w:rsidRDefault="00103ADC" w:rsidP="00A949E7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8A2">
              <w:rPr>
                <w:rFonts w:ascii="Times New Roman" w:hAnsi="Times New Roman"/>
                <w:color w:val="000000"/>
                <w:sz w:val="24"/>
                <w:szCs w:val="24"/>
              </w:rPr>
              <w:t>8.00-8.30</w:t>
            </w:r>
          </w:p>
        </w:tc>
      </w:tr>
      <w:tr w:rsidR="00103ADC" w:rsidRPr="001458A2" w:rsidTr="00A949E7"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03ADC" w:rsidRPr="001458A2" w:rsidRDefault="00103ADC" w:rsidP="00A949E7">
            <w:pPr>
              <w:keepNext/>
              <w:suppressLineNumber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DC" w:rsidRPr="001458A2" w:rsidRDefault="00103ADC" w:rsidP="00A949E7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8A2">
              <w:rPr>
                <w:rFonts w:ascii="Times New Roman" w:hAnsi="Times New Roman"/>
                <w:color w:val="000000"/>
                <w:sz w:val="24"/>
                <w:szCs w:val="24"/>
              </w:rPr>
              <w:t>Совместная деятельность взрослого с детьми: игры, общение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ADC" w:rsidRPr="001458A2" w:rsidRDefault="00103ADC" w:rsidP="00A949E7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8A2">
              <w:rPr>
                <w:rFonts w:ascii="Times New Roman" w:hAnsi="Times New Roman"/>
                <w:color w:val="000000"/>
                <w:sz w:val="24"/>
                <w:szCs w:val="24"/>
              </w:rPr>
              <w:t>8.30-9.30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ADC" w:rsidRPr="001458A2" w:rsidRDefault="00103ADC" w:rsidP="00A949E7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8A2">
              <w:rPr>
                <w:rFonts w:ascii="Times New Roman" w:hAnsi="Times New Roman"/>
                <w:color w:val="000000"/>
                <w:sz w:val="24"/>
                <w:szCs w:val="24"/>
              </w:rPr>
              <w:t>8.30-9.00</w:t>
            </w:r>
          </w:p>
        </w:tc>
      </w:tr>
      <w:tr w:rsidR="00103ADC" w:rsidRPr="001458A2" w:rsidTr="00A949E7"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03ADC" w:rsidRPr="001458A2" w:rsidRDefault="00103ADC" w:rsidP="00A949E7">
            <w:pPr>
              <w:keepNext/>
              <w:suppressLineNumber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DC" w:rsidRPr="001458A2" w:rsidRDefault="00103ADC" w:rsidP="00A949E7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8A2">
              <w:rPr>
                <w:rFonts w:ascii="Times New Roman" w:hAnsi="Times New Roman"/>
                <w:color w:val="000000"/>
                <w:sz w:val="24"/>
                <w:szCs w:val="24"/>
              </w:rPr>
              <w:t>Непосредственно образовательная де</w:t>
            </w:r>
            <w:r w:rsidRPr="001458A2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1458A2">
              <w:rPr>
                <w:rFonts w:ascii="Times New Roman" w:hAnsi="Times New Roman"/>
                <w:color w:val="000000"/>
                <w:sz w:val="24"/>
                <w:szCs w:val="24"/>
              </w:rPr>
              <w:t>тельность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ADC" w:rsidRPr="001458A2" w:rsidRDefault="00103ADC" w:rsidP="00A949E7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8A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ADC" w:rsidRPr="001458A2" w:rsidRDefault="00103ADC" w:rsidP="00A949E7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8A2">
              <w:rPr>
                <w:rFonts w:ascii="Times New Roman" w:hAnsi="Times New Roman"/>
                <w:color w:val="000000"/>
                <w:sz w:val="24"/>
                <w:szCs w:val="24"/>
              </w:rPr>
              <w:t>9.00-9.10</w:t>
            </w:r>
          </w:p>
        </w:tc>
      </w:tr>
      <w:tr w:rsidR="00103ADC" w:rsidRPr="001458A2" w:rsidTr="00A949E7">
        <w:trPr>
          <w:trHeight w:val="36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03ADC" w:rsidRPr="001458A2" w:rsidRDefault="00103ADC" w:rsidP="00A949E7">
            <w:pPr>
              <w:keepNext/>
              <w:suppressLineNumber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DC" w:rsidRPr="001458A2" w:rsidRDefault="00103ADC" w:rsidP="00A949E7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8A2">
              <w:rPr>
                <w:rFonts w:ascii="Times New Roman" w:hAnsi="Times New Roman"/>
                <w:color w:val="000000"/>
                <w:sz w:val="24"/>
                <w:szCs w:val="24"/>
              </w:rPr>
              <w:t>Постепенное укладывание, сон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ADC" w:rsidRPr="001458A2" w:rsidRDefault="00103ADC" w:rsidP="00A949E7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8A2">
              <w:rPr>
                <w:rFonts w:ascii="Times New Roman" w:hAnsi="Times New Roman"/>
                <w:color w:val="000000"/>
                <w:sz w:val="24"/>
                <w:szCs w:val="24"/>
              </w:rPr>
              <w:t>9.30-11.30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ADC" w:rsidRPr="001458A2" w:rsidRDefault="00103ADC" w:rsidP="00A949E7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8A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03ADC" w:rsidRPr="001458A2" w:rsidTr="00A949E7"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03ADC" w:rsidRPr="001458A2" w:rsidRDefault="00103ADC" w:rsidP="00A949E7">
            <w:pPr>
              <w:keepNext/>
              <w:suppressLineNumber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DC" w:rsidRPr="001458A2" w:rsidRDefault="00103ADC" w:rsidP="00A949E7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8A2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прогулке, прогулка, во</w:t>
            </w:r>
            <w:r w:rsidRPr="001458A2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1458A2">
              <w:rPr>
                <w:rFonts w:ascii="Times New Roman" w:hAnsi="Times New Roman"/>
                <w:color w:val="000000"/>
                <w:sz w:val="24"/>
                <w:szCs w:val="24"/>
              </w:rPr>
              <w:t>вращение с прогулки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ADC" w:rsidRPr="001458A2" w:rsidRDefault="00103ADC" w:rsidP="00A949E7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8A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ADC" w:rsidRPr="001458A2" w:rsidRDefault="00103ADC" w:rsidP="00A949E7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8A2">
              <w:rPr>
                <w:rFonts w:ascii="Times New Roman" w:hAnsi="Times New Roman"/>
                <w:color w:val="000000"/>
                <w:sz w:val="24"/>
                <w:szCs w:val="24"/>
              </w:rPr>
              <w:t>9.10-11.30</w:t>
            </w:r>
          </w:p>
        </w:tc>
      </w:tr>
      <w:tr w:rsidR="00103ADC" w:rsidRPr="001458A2" w:rsidTr="00A949E7"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03ADC" w:rsidRPr="001458A2" w:rsidRDefault="00103ADC" w:rsidP="00A949E7">
            <w:pPr>
              <w:keepNext/>
              <w:suppressLineNumber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DC" w:rsidRPr="001458A2" w:rsidRDefault="00103ADC" w:rsidP="00A949E7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8A2">
              <w:rPr>
                <w:rFonts w:ascii="Times New Roman" w:hAnsi="Times New Roman"/>
                <w:color w:val="000000"/>
                <w:sz w:val="24"/>
                <w:szCs w:val="24"/>
              </w:rPr>
              <w:t>Постепенный подъем по мере пробу</w:t>
            </w:r>
            <w:r w:rsidRPr="001458A2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1458A2">
              <w:rPr>
                <w:rFonts w:ascii="Times New Roman" w:hAnsi="Times New Roman"/>
                <w:color w:val="000000"/>
                <w:sz w:val="24"/>
                <w:szCs w:val="24"/>
              </w:rPr>
              <w:t>дения, гигиенические процедуры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ADC" w:rsidRPr="001458A2" w:rsidRDefault="00103ADC" w:rsidP="00A949E7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8A2">
              <w:rPr>
                <w:rFonts w:ascii="Times New Roman" w:hAnsi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ADC" w:rsidRPr="001458A2" w:rsidRDefault="00103ADC" w:rsidP="00A949E7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8A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03ADC" w:rsidRPr="001458A2" w:rsidTr="00A949E7"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03ADC" w:rsidRPr="001458A2" w:rsidRDefault="00103ADC" w:rsidP="00A949E7">
            <w:pPr>
              <w:keepNext/>
              <w:suppressLineNumber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DC" w:rsidRPr="001458A2" w:rsidRDefault="00103ADC" w:rsidP="00A949E7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8A2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ADC" w:rsidRPr="001458A2" w:rsidRDefault="00103ADC" w:rsidP="00A949E7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8A2">
              <w:rPr>
                <w:rFonts w:ascii="Times New Roman" w:hAnsi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ADC" w:rsidRPr="001458A2" w:rsidRDefault="00103ADC" w:rsidP="00A949E7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8A2">
              <w:rPr>
                <w:rFonts w:ascii="Times New Roman" w:hAnsi="Times New Roman"/>
                <w:color w:val="000000"/>
                <w:sz w:val="24"/>
                <w:szCs w:val="24"/>
              </w:rPr>
              <w:t>11.30-12.00</w:t>
            </w:r>
          </w:p>
        </w:tc>
      </w:tr>
      <w:tr w:rsidR="00103ADC" w:rsidRPr="001458A2" w:rsidTr="00A949E7"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03ADC" w:rsidRPr="001458A2" w:rsidRDefault="00103ADC" w:rsidP="00A949E7">
            <w:pPr>
              <w:keepNext/>
              <w:suppressLineNumber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DC" w:rsidRPr="001458A2" w:rsidRDefault="00103ADC" w:rsidP="00A949E7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8A2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ко сну, сон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ADC" w:rsidRPr="001458A2" w:rsidRDefault="00103ADC" w:rsidP="00A949E7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8A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ADC" w:rsidRPr="001458A2" w:rsidRDefault="00103ADC" w:rsidP="00A949E7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8A2">
              <w:rPr>
                <w:rFonts w:ascii="Times New Roman" w:hAnsi="Times New Roman"/>
                <w:color w:val="000000"/>
                <w:sz w:val="24"/>
                <w:szCs w:val="24"/>
              </w:rPr>
              <w:t>12.00-15.00</w:t>
            </w:r>
          </w:p>
        </w:tc>
      </w:tr>
      <w:tr w:rsidR="00103ADC" w:rsidRPr="001458A2" w:rsidTr="00A949E7"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03ADC" w:rsidRPr="001458A2" w:rsidRDefault="00103ADC" w:rsidP="00A949E7">
            <w:pPr>
              <w:keepNext/>
              <w:suppressLineNumber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DC" w:rsidRPr="001458A2" w:rsidRDefault="00103ADC" w:rsidP="00A949E7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8A2">
              <w:rPr>
                <w:rFonts w:ascii="Times New Roman" w:hAnsi="Times New Roman"/>
                <w:color w:val="000000"/>
                <w:sz w:val="24"/>
                <w:szCs w:val="24"/>
              </w:rPr>
              <w:t>Совместная деятельность взрослого с детьми и (или) самостоятельная де</w:t>
            </w:r>
            <w:r w:rsidRPr="001458A2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1458A2">
              <w:rPr>
                <w:rFonts w:ascii="Times New Roman" w:hAnsi="Times New Roman"/>
                <w:color w:val="000000"/>
                <w:sz w:val="24"/>
                <w:szCs w:val="24"/>
              </w:rPr>
              <w:t>тельность детей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ADC" w:rsidRPr="001458A2" w:rsidRDefault="00103ADC" w:rsidP="00A949E7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8A2">
              <w:rPr>
                <w:rFonts w:ascii="Times New Roman" w:hAnsi="Times New Roman"/>
                <w:color w:val="000000"/>
                <w:sz w:val="24"/>
                <w:szCs w:val="24"/>
              </w:rPr>
              <w:t>12.30-14.40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ADC" w:rsidRPr="001458A2" w:rsidRDefault="00103ADC" w:rsidP="00A949E7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8A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03ADC" w:rsidRPr="001458A2" w:rsidTr="00A949E7"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03ADC" w:rsidRPr="001458A2" w:rsidRDefault="00103ADC" w:rsidP="00A949E7">
            <w:pPr>
              <w:keepNext/>
              <w:suppressLineNumber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DC" w:rsidRPr="001458A2" w:rsidRDefault="00103ADC" w:rsidP="00A949E7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8A2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ADC" w:rsidRPr="001458A2" w:rsidRDefault="00103ADC" w:rsidP="00A949E7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8A2">
              <w:rPr>
                <w:rFonts w:ascii="Times New Roman" w:hAnsi="Times New Roman"/>
                <w:color w:val="000000"/>
                <w:sz w:val="24"/>
                <w:szCs w:val="24"/>
              </w:rPr>
              <w:t>14.40-15.00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ADC" w:rsidRPr="001458A2" w:rsidRDefault="00103ADC" w:rsidP="00A949E7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8A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03ADC" w:rsidRPr="001458A2" w:rsidTr="00A949E7"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03ADC" w:rsidRPr="001458A2" w:rsidRDefault="00103ADC" w:rsidP="00A949E7">
            <w:pPr>
              <w:keepNext/>
              <w:suppressLineNumber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DC" w:rsidRPr="001458A2" w:rsidRDefault="00103ADC" w:rsidP="00A949E7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8A2">
              <w:rPr>
                <w:rFonts w:ascii="Times New Roman" w:hAnsi="Times New Roman"/>
                <w:color w:val="000000"/>
                <w:sz w:val="24"/>
                <w:szCs w:val="24"/>
              </w:rPr>
              <w:t>Постепенное укладывание, сон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ADC" w:rsidRPr="001458A2" w:rsidRDefault="00103ADC" w:rsidP="00A949E7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8A2">
              <w:rPr>
                <w:rFonts w:ascii="Times New Roman" w:hAnsi="Times New Roman"/>
                <w:color w:val="000000"/>
                <w:sz w:val="24"/>
                <w:szCs w:val="24"/>
              </w:rPr>
              <w:t>15.00-16.30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ADC" w:rsidRPr="001458A2" w:rsidRDefault="00103ADC" w:rsidP="00A949E7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8A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03ADC" w:rsidRPr="001458A2" w:rsidTr="00A949E7"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03ADC" w:rsidRPr="001458A2" w:rsidRDefault="00103ADC" w:rsidP="00A949E7">
            <w:pPr>
              <w:keepNext/>
              <w:suppressLineNumber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DC" w:rsidRPr="001458A2" w:rsidRDefault="00103ADC" w:rsidP="00A949E7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8A2">
              <w:rPr>
                <w:rFonts w:ascii="Times New Roman" w:hAnsi="Times New Roman"/>
                <w:color w:val="000000"/>
                <w:sz w:val="24"/>
                <w:szCs w:val="24"/>
              </w:rPr>
              <w:t>Постепенный подъем, гигиенические процедуры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ADC" w:rsidRPr="001458A2" w:rsidRDefault="00103ADC" w:rsidP="00A949E7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8A2">
              <w:rPr>
                <w:rFonts w:ascii="Times New Roman" w:hAnsi="Times New Roman"/>
                <w:color w:val="000000"/>
                <w:sz w:val="24"/>
                <w:szCs w:val="24"/>
              </w:rPr>
              <w:t>16.30-17.00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ADC" w:rsidRPr="001458A2" w:rsidRDefault="00103ADC" w:rsidP="00A949E7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8A2">
              <w:rPr>
                <w:rFonts w:ascii="Times New Roman" w:hAnsi="Times New Roman"/>
                <w:color w:val="000000"/>
                <w:sz w:val="24"/>
                <w:szCs w:val="24"/>
              </w:rPr>
              <w:t>15.00-15.20</w:t>
            </w:r>
          </w:p>
        </w:tc>
      </w:tr>
      <w:tr w:rsidR="00103ADC" w:rsidRPr="001458A2" w:rsidTr="00A949E7"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03ADC" w:rsidRPr="001458A2" w:rsidRDefault="00103ADC" w:rsidP="00A949E7">
            <w:pPr>
              <w:keepNext/>
              <w:suppressLineNumber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DC" w:rsidRPr="001458A2" w:rsidRDefault="00103ADC" w:rsidP="00A949E7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8A2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ADC" w:rsidRPr="001458A2" w:rsidRDefault="00103ADC" w:rsidP="00A949E7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8A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ADC" w:rsidRPr="001458A2" w:rsidRDefault="00103ADC" w:rsidP="00A949E7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8A2">
              <w:rPr>
                <w:rFonts w:ascii="Times New Roman" w:hAnsi="Times New Roman"/>
                <w:color w:val="000000"/>
                <w:sz w:val="24"/>
                <w:szCs w:val="24"/>
              </w:rPr>
              <w:t>15.20-15.40</w:t>
            </w:r>
          </w:p>
        </w:tc>
      </w:tr>
      <w:tr w:rsidR="00103ADC" w:rsidRPr="001458A2" w:rsidTr="00A949E7"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03ADC" w:rsidRPr="001458A2" w:rsidRDefault="00103ADC" w:rsidP="00A949E7">
            <w:pPr>
              <w:keepNext/>
              <w:suppressLineNumber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DC" w:rsidRPr="001458A2" w:rsidRDefault="00103ADC" w:rsidP="00A949E7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8A2">
              <w:rPr>
                <w:rFonts w:ascii="Times New Roman" w:hAnsi="Times New Roman"/>
                <w:color w:val="000000"/>
                <w:sz w:val="24"/>
                <w:szCs w:val="24"/>
              </w:rPr>
              <w:t>Совместная деятельность взрослого с детьми и (или) непосредственно образ</w:t>
            </w:r>
            <w:r w:rsidRPr="001458A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458A2">
              <w:rPr>
                <w:rFonts w:ascii="Times New Roman" w:hAnsi="Times New Roman"/>
                <w:color w:val="000000"/>
                <w:sz w:val="24"/>
                <w:szCs w:val="24"/>
              </w:rPr>
              <w:t>вательная деятельность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ADC" w:rsidRPr="001458A2" w:rsidRDefault="00103ADC" w:rsidP="00A949E7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8A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ADC" w:rsidRPr="001458A2" w:rsidRDefault="00103ADC" w:rsidP="00A949E7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8A2">
              <w:rPr>
                <w:rFonts w:ascii="Times New Roman" w:hAnsi="Times New Roman"/>
                <w:color w:val="000000"/>
                <w:sz w:val="24"/>
                <w:szCs w:val="24"/>
              </w:rPr>
              <w:t>15.40-15.50</w:t>
            </w:r>
          </w:p>
        </w:tc>
      </w:tr>
      <w:tr w:rsidR="00103ADC" w:rsidRPr="001458A2" w:rsidTr="00A949E7"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03ADC" w:rsidRPr="001458A2" w:rsidRDefault="00103ADC" w:rsidP="00A949E7">
            <w:pPr>
              <w:keepNext/>
              <w:suppressLineNumber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DC" w:rsidRPr="001458A2" w:rsidRDefault="00103ADC" w:rsidP="00A949E7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8A2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прогулке, прогулка, во</w:t>
            </w:r>
            <w:r w:rsidRPr="001458A2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1458A2">
              <w:rPr>
                <w:rFonts w:ascii="Times New Roman" w:hAnsi="Times New Roman"/>
                <w:color w:val="000000"/>
                <w:sz w:val="24"/>
                <w:szCs w:val="24"/>
              </w:rPr>
              <w:t>вращение с прогулки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ADC" w:rsidRPr="001458A2" w:rsidRDefault="00103ADC" w:rsidP="00A949E7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8A2">
              <w:rPr>
                <w:rFonts w:ascii="Times New Roman" w:hAnsi="Times New Roman"/>
                <w:color w:val="000000"/>
                <w:sz w:val="24"/>
                <w:szCs w:val="24"/>
              </w:rPr>
              <w:t>17.00-17.30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ADC" w:rsidRPr="001458A2" w:rsidRDefault="00103ADC" w:rsidP="00A949E7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8A2">
              <w:rPr>
                <w:rFonts w:ascii="Times New Roman" w:hAnsi="Times New Roman"/>
                <w:color w:val="000000"/>
                <w:sz w:val="24"/>
                <w:szCs w:val="24"/>
              </w:rPr>
              <w:t>15.50-17.30</w:t>
            </w:r>
          </w:p>
        </w:tc>
      </w:tr>
      <w:tr w:rsidR="00103ADC" w:rsidRPr="001458A2" w:rsidTr="00A949E7"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03ADC" w:rsidRPr="001458A2" w:rsidRDefault="00103ADC" w:rsidP="00A949E7">
            <w:pPr>
              <w:keepNext/>
              <w:suppressLineNumber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DC" w:rsidRPr="001458A2" w:rsidRDefault="00103ADC" w:rsidP="00A949E7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8A2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ужину, ужин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ADC" w:rsidRPr="001458A2" w:rsidRDefault="00103ADC" w:rsidP="00A949E7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8A2">
              <w:rPr>
                <w:rFonts w:ascii="Times New Roman" w:hAnsi="Times New Roman"/>
                <w:color w:val="000000"/>
                <w:sz w:val="24"/>
                <w:szCs w:val="24"/>
              </w:rPr>
              <w:t>17.30-18.00</w:t>
            </w:r>
          </w:p>
        </w:tc>
      </w:tr>
      <w:tr w:rsidR="00103ADC" w:rsidRPr="001458A2" w:rsidTr="00A949E7"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ADC" w:rsidRPr="001458A2" w:rsidRDefault="00103ADC" w:rsidP="00A949E7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DC" w:rsidRPr="001458A2" w:rsidRDefault="00103ADC" w:rsidP="00A949E7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8A2">
              <w:rPr>
                <w:rFonts w:ascii="Times New Roman" w:hAnsi="Times New Roman"/>
                <w:color w:val="000000"/>
                <w:sz w:val="24"/>
                <w:szCs w:val="24"/>
              </w:rPr>
              <w:t>Совместная деятельность взрослого с детьми и (или) самостоятельная де</w:t>
            </w:r>
            <w:r w:rsidRPr="001458A2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1458A2">
              <w:rPr>
                <w:rFonts w:ascii="Times New Roman" w:hAnsi="Times New Roman"/>
                <w:color w:val="000000"/>
                <w:sz w:val="24"/>
                <w:szCs w:val="24"/>
              </w:rPr>
              <w:t>тельность детей, уход домой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ADC" w:rsidRPr="001458A2" w:rsidRDefault="00103ADC" w:rsidP="00A949E7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8A2">
              <w:rPr>
                <w:rFonts w:ascii="Times New Roman" w:hAnsi="Times New Roman"/>
                <w:color w:val="000000"/>
                <w:sz w:val="24"/>
                <w:szCs w:val="24"/>
              </w:rPr>
              <w:t>18.00-19.00</w:t>
            </w:r>
          </w:p>
        </w:tc>
      </w:tr>
      <w:tr w:rsidR="00103ADC" w:rsidRPr="001458A2" w:rsidTr="00A949E7"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3ADC" w:rsidRPr="001458A2" w:rsidRDefault="00103ADC" w:rsidP="00A949E7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58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Дома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DC" w:rsidRPr="001458A2" w:rsidRDefault="00103ADC" w:rsidP="00A949E7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8A2">
              <w:rPr>
                <w:rFonts w:ascii="Times New Roman" w:hAnsi="Times New Roman"/>
                <w:color w:val="000000"/>
                <w:sz w:val="24"/>
                <w:szCs w:val="24"/>
              </w:rPr>
              <w:t>Спокойные игры, гигиенические проц</w:t>
            </w:r>
            <w:r w:rsidRPr="001458A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458A2">
              <w:rPr>
                <w:rFonts w:ascii="Times New Roman" w:hAnsi="Times New Roman"/>
                <w:color w:val="000000"/>
                <w:sz w:val="24"/>
                <w:szCs w:val="24"/>
              </w:rPr>
              <w:t>дуры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ADC" w:rsidRPr="001458A2" w:rsidRDefault="00103ADC" w:rsidP="00A949E7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8A2">
              <w:rPr>
                <w:rFonts w:ascii="Times New Roman" w:hAnsi="Times New Roman"/>
                <w:color w:val="000000"/>
                <w:sz w:val="24"/>
                <w:szCs w:val="24"/>
              </w:rPr>
              <w:t>19.00-20.00</w:t>
            </w:r>
          </w:p>
        </w:tc>
      </w:tr>
      <w:tr w:rsidR="00103ADC" w:rsidRPr="001458A2" w:rsidTr="00A949E7"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ADC" w:rsidRPr="001458A2" w:rsidRDefault="00103ADC" w:rsidP="00A949E7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DC" w:rsidRPr="001458A2" w:rsidRDefault="00103ADC" w:rsidP="00A949E7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8A2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ко сну, ночной сон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ADC" w:rsidRPr="001458A2" w:rsidRDefault="00103ADC" w:rsidP="00A949E7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8A2">
              <w:rPr>
                <w:rFonts w:ascii="Times New Roman" w:hAnsi="Times New Roman"/>
                <w:color w:val="000000"/>
                <w:sz w:val="24"/>
                <w:szCs w:val="24"/>
              </w:rPr>
              <w:t>20.00-6.00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ADC" w:rsidRPr="001458A2" w:rsidRDefault="00103ADC" w:rsidP="00A949E7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8A2">
              <w:rPr>
                <w:rFonts w:ascii="Times New Roman" w:hAnsi="Times New Roman"/>
                <w:color w:val="000000"/>
                <w:sz w:val="24"/>
                <w:szCs w:val="24"/>
              </w:rPr>
              <w:t>20.00-6.30</w:t>
            </w:r>
          </w:p>
        </w:tc>
      </w:tr>
    </w:tbl>
    <w:p w:rsidR="00103ADC" w:rsidRPr="001458A2" w:rsidRDefault="00103ADC" w:rsidP="00103ADC">
      <w:pPr>
        <w:keepNext/>
        <w:suppressLineNumbers/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2F3774" w:rsidRDefault="00103ADC" w:rsidP="002F3774">
      <w:pPr>
        <w:keepNext/>
        <w:suppressLineNumbers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Таблица 11. </w:t>
      </w:r>
      <w:r w:rsidRPr="00581863">
        <w:rPr>
          <w:rFonts w:ascii="Times New Roman" w:hAnsi="Times New Roman"/>
          <w:b/>
          <w:sz w:val="28"/>
          <w:szCs w:val="28"/>
        </w:rPr>
        <w:t>Примерны</w:t>
      </w:r>
      <w:r w:rsidR="00A949E7">
        <w:rPr>
          <w:rFonts w:ascii="Times New Roman" w:hAnsi="Times New Roman"/>
          <w:b/>
          <w:sz w:val="28"/>
          <w:szCs w:val="28"/>
        </w:rPr>
        <w:t>е</w:t>
      </w:r>
      <w:r w:rsidRPr="00581863">
        <w:rPr>
          <w:rFonts w:ascii="Times New Roman" w:hAnsi="Times New Roman"/>
          <w:b/>
          <w:sz w:val="28"/>
          <w:szCs w:val="28"/>
        </w:rPr>
        <w:t xml:space="preserve"> режимы дня для </w:t>
      </w:r>
      <w:r w:rsidR="00232FCA">
        <w:rPr>
          <w:rFonts w:ascii="Times New Roman" w:hAnsi="Times New Roman"/>
          <w:b/>
          <w:sz w:val="28"/>
          <w:szCs w:val="28"/>
        </w:rPr>
        <w:t>детей 2-8 лет</w:t>
      </w:r>
    </w:p>
    <w:p w:rsidR="00103ADC" w:rsidRPr="00581863" w:rsidRDefault="00103ADC" w:rsidP="002F3774">
      <w:pPr>
        <w:keepNext/>
        <w:suppressLineNumbers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"/>
        <w:gridCol w:w="7920"/>
        <w:gridCol w:w="1559"/>
      </w:tblGrid>
      <w:tr w:rsidR="002F3774" w:rsidRPr="00581863" w:rsidTr="00DE5126"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774" w:rsidRPr="00581863" w:rsidRDefault="002F3774" w:rsidP="002F3774">
            <w:pPr>
              <w:keepNext/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863">
              <w:rPr>
                <w:rFonts w:ascii="Times New Roman" w:hAnsi="Times New Roman"/>
                <w:b/>
                <w:sz w:val="24"/>
                <w:szCs w:val="24"/>
              </w:rPr>
              <w:t>Первая младшая группа (2-3 года)</w:t>
            </w:r>
          </w:p>
        </w:tc>
      </w:tr>
      <w:tr w:rsidR="002F3774" w:rsidRPr="00581863" w:rsidTr="00DE5126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774" w:rsidRPr="00581863" w:rsidRDefault="002F3774" w:rsidP="002F3774">
            <w:pPr>
              <w:keepNext/>
              <w:suppressLineNumber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color w:val="000000"/>
                <w:sz w:val="24"/>
                <w:szCs w:val="24"/>
              </w:rPr>
              <w:t>Прием детей, осмотр, самостоятельная детская деятельность, игры, общ</w:t>
            </w:r>
            <w:r w:rsidRPr="0058186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81863"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774" w:rsidRPr="00581863" w:rsidRDefault="002F3774" w:rsidP="002F3774">
            <w:pPr>
              <w:keepNext/>
              <w:suppressLineNumber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color w:val="000000"/>
                <w:sz w:val="24"/>
                <w:szCs w:val="24"/>
              </w:rPr>
              <w:t>7.00-8.20</w:t>
            </w:r>
          </w:p>
        </w:tc>
      </w:tr>
      <w:tr w:rsidR="002F3774" w:rsidRPr="00581863" w:rsidTr="00DE5126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774" w:rsidRPr="00581863" w:rsidRDefault="002F3774" w:rsidP="002F3774">
            <w:pPr>
              <w:keepNext/>
              <w:suppressLineNumber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774" w:rsidRPr="00581863" w:rsidRDefault="002F3774" w:rsidP="002F3774">
            <w:pPr>
              <w:keepNext/>
              <w:suppressLineNumber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color w:val="000000"/>
                <w:sz w:val="24"/>
                <w:szCs w:val="24"/>
              </w:rPr>
              <w:t>8.20-8.50</w:t>
            </w:r>
          </w:p>
        </w:tc>
      </w:tr>
      <w:tr w:rsidR="002F3774" w:rsidRPr="00581863" w:rsidTr="00DE5126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774" w:rsidRPr="00581863" w:rsidRDefault="002F3774" w:rsidP="002F3774">
            <w:pPr>
              <w:keepNext/>
              <w:suppressLineNumber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деятельность взрослого с детьми: игры, общение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774" w:rsidRPr="00581863" w:rsidRDefault="002F3774" w:rsidP="002F3774">
            <w:pPr>
              <w:keepNext/>
              <w:suppressLineNumber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color w:val="000000"/>
                <w:sz w:val="24"/>
                <w:szCs w:val="24"/>
              </w:rPr>
              <w:t>8.50-9.00</w:t>
            </w:r>
          </w:p>
        </w:tc>
      </w:tr>
      <w:tr w:rsidR="002F3774" w:rsidRPr="00581863" w:rsidTr="00DE5126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774" w:rsidRPr="00581863" w:rsidRDefault="002F3774" w:rsidP="002F3774">
            <w:pPr>
              <w:keepNext/>
              <w:suppressLineNumber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color w:val="000000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774" w:rsidRPr="00581863" w:rsidRDefault="002F3774" w:rsidP="002F3774">
            <w:pPr>
              <w:keepNext/>
              <w:suppressLineNumber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color w:val="000000"/>
                <w:sz w:val="24"/>
                <w:szCs w:val="24"/>
              </w:rPr>
              <w:t>9.00-9.10</w:t>
            </w:r>
          </w:p>
        </w:tc>
      </w:tr>
      <w:tr w:rsidR="002F3774" w:rsidRPr="00581863" w:rsidTr="00DE5126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774" w:rsidRPr="00581863" w:rsidRDefault="002F3774" w:rsidP="002F3774">
            <w:pPr>
              <w:keepNext/>
              <w:suppressLineNumber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color w:val="000000"/>
                <w:sz w:val="24"/>
                <w:szCs w:val="24"/>
              </w:rPr>
              <w:t>Второй завтрак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774" w:rsidRPr="00581863" w:rsidRDefault="002F3774" w:rsidP="002F3774">
            <w:pPr>
              <w:keepNext/>
              <w:suppressLineNumber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color w:val="000000"/>
                <w:sz w:val="24"/>
                <w:szCs w:val="24"/>
              </w:rPr>
              <w:t>9.10-9.30</w:t>
            </w:r>
          </w:p>
        </w:tc>
      </w:tr>
      <w:tr w:rsidR="002F3774" w:rsidRPr="00581863" w:rsidTr="00DE5126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774" w:rsidRPr="00581863" w:rsidRDefault="002F3774" w:rsidP="002F3774">
            <w:pPr>
              <w:keepNext/>
              <w:suppressLineNumber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прогулке, прогулка, возвращение с прогулки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774" w:rsidRPr="00581863" w:rsidRDefault="002F3774" w:rsidP="002F3774">
            <w:pPr>
              <w:keepNext/>
              <w:suppressLineNumber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color w:val="000000"/>
                <w:sz w:val="24"/>
                <w:szCs w:val="24"/>
              </w:rPr>
              <w:t>9.30-11.40</w:t>
            </w:r>
          </w:p>
        </w:tc>
      </w:tr>
      <w:tr w:rsidR="002F3774" w:rsidRPr="00581863" w:rsidTr="00DE5126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774" w:rsidRPr="00581863" w:rsidRDefault="002F3774" w:rsidP="002F3774">
            <w:pPr>
              <w:keepNext/>
              <w:suppressLineNumber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774" w:rsidRPr="00581863" w:rsidRDefault="002F3774" w:rsidP="002F3774">
            <w:pPr>
              <w:keepNext/>
              <w:suppressLineNumber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color w:val="000000"/>
                <w:sz w:val="24"/>
                <w:szCs w:val="24"/>
              </w:rPr>
              <w:t>11.40-12.05</w:t>
            </w:r>
          </w:p>
        </w:tc>
      </w:tr>
      <w:tr w:rsidR="002F3774" w:rsidRPr="00581863" w:rsidTr="00DE5126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774" w:rsidRPr="00581863" w:rsidRDefault="002F3774" w:rsidP="002F3774">
            <w:pPr>
              <w:keepNext/>
              <w:suppressLineNumber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ко сну, сон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774" w:rsidRPr="00581863" w:rsidRDefault="002F3774" w:rsidP="002F3774">
            <w:pPr>
              <w:keepNext/>
              <w:suppressLineNumber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color w:val="000000"/>
                <w:sz w:val="24"/>
                <w:szCs w:val="24"/>
              </w:rPr>
              <w:t>12.05-15.05</w:t>
            </w:r>
          </w:p>
        </w:tc>
      </w:tr>
      <w:tr w:rsidR="002F3774" w:rsidRPr="00581863" w:rsidTr="00DE5126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774" w:rsidRPr="00581863" w:rsidRDefault="002F3774" w:rsidP="002F3774">
            <w:pPr>
              <w:keepNext/>
              <w:suppressLineNumber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color w:val="000000"/>
                <w:sz w:val="24"/>
                <w:szCs w:val="24"/>
              </w:rPr>
              <w:t>Постепенный подъем, гигиенические 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774" w:rsidRPr="00581863" w:rsidRDefault="002F3774" w:rsidP="002F3774">
            <w:pPr>
              <w:keepNext/>
              <w:suppressLineNumber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color w:val="000000"/>
                <w:sz w:val="24"/>
                <w:szCs w:val="24"/>
              </w:rPr>
              <w:t>15.05-15.20</w:t>
            </w:r>
          </w:p>
        </w:tc>
      </w:tr>
      <w:tr w:rsidR="002F3774" w:rsidRPr="00581863" w:rsidTr="00DE5126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774" w:rsidRPr="00581863" w:rsidRDefault="002F3774" w:rsidP="002F3774">
            <w:pPr>
              <w:keepNext/>
              <w:suppressLineNumber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774" w:rsidRPr="00581863" w:rsidRDefault="002F3774" w:rsidP="002F3774">
            <w:pPr>
              <w:keepNext/>
              <w:suppressLineNumber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color w:val="000000"/>
                <w:sz w:val="24"/>
                <w:szCs w:val="24"/>
              </w:rPr>
              <w:t>15.20-15.40</w:t>
            </w:r>
          </w:p>
        </w:tc>
      </w:tr>
      <w:tr w:rsidR="002F3774" w:rsidRPr="00581863" w:rsidTr="00DE5126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774" w:rsidRPr="00581863" w:rsidRDefault="002F3774" w:rsidP="002F3774">
            <w:pPr>
              <w:keepNext/>
              <w:suppressLineNumber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color w:val="000000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774" w:rsidRPr="00581863" w:rsidRDefault="002F3774" w:rsidP="002F3774">
            <w:pPr>
              <w:keepNext/>
              <w:suppressLineNumber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color w:val="000000"/>
                <w:sz w:val="24"/>
                <w:szCs w:val="24"/>
              </w:rPr>
              <w:t>15.40-15.50</w:t>
            </w:r>
          </w:p>
        </w:tc>
      </w:tr>
      <w:tr w:rsidR="002F3774" w:rsidRPr="00581863" w:rsidTr="00DE5126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774" w:rsidRPr="00581863" w:rsidRDefault="002F3774" w:rsidP="002F3774">
            <w:pPr>
              <w:keepNext/>
              <w:suppressLineNumber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color w:val="000000"/>
                <w:sz w:val="24"/>
                <w:szCs w:val="24"/>
              </w:rPr>
              <w:t>Совместная деятельность взрослого с детьми: игры, общение, досуги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774" w:rsidRPr="00581863" w:rsidRDefault="002F3774" w:rsidP="002F3774">
            <w:pPr>
              <w:keepNext/>
              <w:suppressLineNumber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color w:val="000000"/>
                <w:sz w:val="24"/>
                <w:szCs w:val="24"/>
              </w:rPr>
              <w:t>15.50-16.20</w:t>
            </w:r>
          </w:p>
        </w:tc>
      </w:tr>
      <w:tr w:rsidR="002F3774" w:rsidRPr="00581863" w:rsidTr="00DE5126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774" w:rsidRPr="00581863" w:rsidRDefault="002F3774" w:rsidP="002F3774">
            <w:pPr>
              <w:keepNext/>
              <w:suppressLineNumber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774" w:rsidRPr="00581863" w:rsidRDefault="002F3774" w:rsidP="002F3774">
            <w:pPr>
              <w:keepNext/>
              <w:suppressLineNumber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color w:val="000000"/>
                <w:sz w:val="24"/>
                <w:szCs w:val="24"/>
              </w:rPr>
              <w:t>16.20-16.50</w:t>
            </w:r>
          </w:p>
        </w:tc>
      </w:tr>
      <w:tr w:rsidR="002F3774" w:rsidRPr="00581863" w:rsidTr="00DE5126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774" w:rsidRPr="00581863" w:rsidRDefault="002F3774" w:rsidP="002F3774">
            <w:pPr>
              <w:keepNext/>
              <w:suppressLineNumber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прогулке, прогулка, уход домой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774" w:rsidRPr="00581863" w:rsidRDefault="002F3774" w:rsidP="002F3774">
            <w:pPr>
              <w:keepNext/>
              <w:suppressLineNumber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color w:val="000000"/>
                <w:sz w:val="24"/>
                <w:szCs w:val="24"/>
              </w:rPr>
              <w:t>16.50-19.00</w:t>
            </w:r>
          </w:p>
        </w:tc>
      </w:tr>
      <w:tr w:rsidR="002F3774" w:rsidRPr="00581863" w:rsidTr="00DE5126"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774" w:rsidRPr="00581863" w:rsidRDefault="002F3774" w:rsidP="002F3774">
            <w:pPr>
              <w:keepNext/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863">
              <w:rPr>
                <w:rFonts w:ascii="Times New Roman" w:hAnsi="Times New Roman"/>
                <w:b/>
                <w:sz w:val="24"/>
                <w:szCs w:val="24"/>
              </w:rPr>
              <w:t>Вторая младшая группа (3-4 года)</w:t>
            </w:r>
          </w:p>
        </w:tc>
      </w:tr>
      <w:tr w:rsidR="002F3774" w:rsidRPr="00581863" w:rsidTr="00DE5126">
        <w:tblPrEx>
          <w:tblCellMar>
            <w:left w:w="108" w:type="dxa"/>
            <w:right w:w="108" w:type="dxa"/>
          </w:tblCellMar>
        </w:tblPrEx>
        <w:trPr>
          <w:gridBefore w:val="1"/>
          <w:wBefore w:w="19" w:type="dxa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774" w:rsidRPr="00581863" w:rsidRDefault="002F3774" w:rsidP="002F3774">
            <w:pPr>
              <w:keepNext/>
              <w:suppressLineNumber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Прием и осмотр детей, общение (в том числе индивидуальное), игры, утренняя гимнастика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774" w:rsidRPr="00581863" w:rsidRDefault="002F3774" w:rsidP="002F3774">
            <w:pPr>
              <w:keepNext/>
              <w:suppressLineNumber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07.00-08.20</w:t>
            </w:r>
          </w:p>
        </w:tc>
      </w:tr>
      <w:tr w:rsidR="002F3774" w:rsidRPr="00581863" w:rsidTr="00DE5126">
        <w:tblPrEx>
          <w:tblCellMar>
            <w:left w:w="108" w:type="dxa"/>
            <w:right w:w="108" w:type="dxa"/>
          </w:tblCellMar>
        </w:tblPrEx>
        <w:trPr>
          <w:gridBefore w:val="1"/>
          <w:wBefore w:w="19" w:type="dxa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774" w:rsidRPr="00581863" w:rsidRDefault="002F3774" w:rsidP="002F3774">
            <w:pPr>
              <w:keepNext/>
              <w:suppressLineNumber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774" w:rsidRPr="00581863" w:rsidRDefault="002F3774" w:rsidP="002F3774">
            <w:pPr>
              <w:keepNext/>
              <w:suppressLineNumber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08.20-08.50</w:t>
            </w:r>
          </w:p>
        </w:tc>
      </w:tr>
      <w:tr w:rsidR="002F3774" w:rsidRPr="00581863" w:rsidTr="00DE5126">
        <w:tblPrEx>
          <w:tblCellMar>
            <w:left w:w="108" w:type="dxa"/>
            <w:right w:w="108" w:type="dxa"/>
          </w:tblCellMar>
        </w:tblPrEx>
        <w:trPr>
          <w:gridBefore w:val="1"/>
          <w:wBefore w:w="19" w:type="dxa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774" w:rsidRPr="00581863" w:rsidRDefault="002F3774" w:rsidP="002F3774">
            <w:pPr>
              <w:keepNext/>
              <w:suppressLineNumber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детей, подготовка к непосредственно обр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а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зовательной деятельности (с привлечением желающих детей)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774" w:rsidRPr="00581863" w:rsidRDefault="002F3774" w:rsidP="002F3774">
            <w:pPr>
              <w:keepNext/>
              <w:suppressLineNumber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08.50-09.00</w:t>
            </w:r>
          </w:p>
        </w:tc>
      </w:tr>
      <w:tr w:rsidR="002F3774" w:rsidRPr="00581863" w:rsidTr="00DE5126">
        <w:tblPrEx>
          <w:tblCellMar>
            <w:left w:w="108" w:type="dxa"/>
            <w:right w:w="108" w:type="dxa"/>
          </w:tblCellMar>
        </w:tblPrEx>
        <w:trPr>
          <w:gridBefore w:val="1"/>
          <w:wBefore w:w="19" w:type="dxa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774" w:rsidRPr="00581863" w:rsidRDefault="002F3774" w:rsidP="002F3774">
            <w:pPr>
              <w:keepNext/>
              <w:suppressLineNumber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Непосредственно образовательная деятельность (с учетом перерывов между занятиями)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774" w:rsidRPr="00581863" w:rsidRDefault="002F3774" w:rsidP="002F3774">
            <w:pPr>
              <w:keepNext/>
              <w:suppressLineNumber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09.00-09.15</w:t>
            </w:r>
          </w:p>
          <w:p w:rsidR="002F3774" w:rsidRPr="00581863" w:rsidRDefault="002F3774" w:rsidP="002F3774">
            <w:pPr>
              <w:keepNext/>
              <w:suppressLineNumber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09.25-09.40</w:t>
            </w:r>
          </w:p>
        </w:tc>
      </w:tr>
      <w:tr w:rsidR="002F3774" w:rsidRPr="00581863" w:rsidTr="00DE5126">
        <w:tblPrEx>
          <w:tblCellMar>
            <w:left w:w="108" w:type="dxa"/>
            <w:right w:w="108" w:type="dxa"/>
          </w:tblCellMar>
        </w:tblPrEx>
        <w:trPr>
          <w:gridBefore w:val="1"/>
          <w:wBefore w:w="19" w:type="dxa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774" w:rsidRPr="00581863" w:rsidRDefault="002F3774" w:rsidP="002F3774">
            <w:pPr>
              <w:keepNext/>
              <w:suppressLineNumber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774" w:rsidRPr="00581863" w:rsidRDefault="002F3774" w:rsidP="002F3774">
            <w:pPr>
              <w:keepNext/>
              <w:suppressLineNumber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09.40-9.55</w:t>
            </w:r>
          </w:p>
        </w:tc>
      </w:tr>
      <w:tr w:rsidR="002F3774" w:rsidRPr="00581863" w:rsidTr="00DE5126">
        <w:tblPrEx>
          <w:tblCellMar>
            <w:left w:w="108" w:type="dxa"/>
            <w:right w:w="108" w:type="dxa"/>
          </w:tblCellMar>
        </w:tblPrEx>
        <w:trPr>
          <w:gridBefore w:val="1"/>
          <w:wBefore w:w="19" w:type="dxa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774" w:rsidRPr="00581863" w:rsidRDefault="002F3774" w:rsidP="002F3774">
            <w:pPr>
              <w:keepNext/>
              <w:suppressLineNumber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к прогулке, прогулка, возвращение с прогулки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774" w:rsidRPr="00581863" w:rsidRDefault="002F3774" w:rsidP="002F3774">
            <w:pPr>
              <w:keepNext/>
              <w:suppressLineNumber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09.55-11.55</w:t>
            </w:r>
          </w:p>
        </w:tc>
      </w:tr>
      <w:tr w:rsidR="002F3774" w:rsidRPr="00581863" w:rsidTr="00DE5126">
        <w:tblPrEx>
          <w:tblCellMar>
            <w:left w:w="108" w:type="dxa"/>
            <w:right w:w="108" w:type="dxa"/>
          </w:tblCellMar>
        </w:tblPrEx>
        <w:trPr>
          <w:gridBefore w:val="1"/>
          <w:wBefore w:w="19" w:type="dxa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774" w:rsidRPr="00581863" w:rsidRDefault="002F3774" w:rsidP="002F3774">
            <w:pPr>
              <w:keepNext/>
              <w:suppressLineNumber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детей: игры, общение по интересам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774" w:rsidRPr="00581863" w:rsidRDefault="002F3774" w:rsidP="002F3774">
            <w:pPr>
              <w:keepNext/>
              <w:suppressLineNumber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11.55-12.10</w:t>
            </w:r>
          </w:p>
        </w:tc>
      </w:tr>
      <w:tr w:rsidR="002F3774" w:rsidRPr="00581863" w:rsidTr="00DE5126">
        <w:tblPrEx>
          <w:tblCellMar>
            <w:left w:w="108" w:type="dxa"/>
            <w:right w:w="108" w:type="dxa"/>
          </w:tblCellMar>
        </w:tblPrEx>
        <w:trPr>
          <w:gridBefore w:val="1"/>
          <w:wBefore w:w="19" w:type="dxa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774" w:rsidRPr="00581863" w:rsidRDefault="002F3774" w:rsidP="002F3774">
            <w:pPr>
              <w:keepNext/>
              <w:suppressLineNumber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774" w:rsidRPr="00581863" w:rsidRDefault="002F3774" w:rsidP="002F3774">
            <w:pPr>
              <w:keepNext/>
              <w:suppressLineNumber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12.10-12.40</w:t>
            </w:r>
          </w:p>
        </w:tc>
      </w:tr>
      <w:tr w:rsidR="002F3774" w:rsidRPr="00581863" w:rsidTr="00DE5126">
        <w:tblPrEx>
          <w:tblCellMar>
            <w:left w:w="108" w:type="dxa"/>
            <w:right w:w="108" w:type="dxa"/>
          </w:tblCellMar>
        </w:tblPrEx>
        <w:trPr>
          <w:gridBefore w:val="1"/>
          <w:wBefore w:w="19" w:type="dxa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774" w:rsidRPr="00581863" w:rsidRDefault="002F3774" w:rsidP="002F3774">
            <w:pPr>
              <w:keepNext/>
              <w:suppressLineNumber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774" w:rsidRPr="00581863" w:rsidRDefault="002F3774" w:rsidP="002F3774">
            <w:pPr>
              <w:keepNext/>
              <w:suppressLineNumber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12.40-15.00</w:t>
            </w:r>
          </w:p>
        </w:tc>
      </w:tr>
      <w:tr w:rsidR="002F3774" w:rsidRPr="00581863" w:rsidTr="00DE5126">
        <w:tblPrEx>
          <w:tblCellMar>
            <w:left w:w="108" w:type="dxa"/>
            <w:right w:w="108" w:type="dxa"/>
          </w:tblCellMar>
        </w:tblPrEx>
        <w:trPr>
          <w:gridBefore w:val="1"/>
          <w:wBefore w:w="19" w:type="dxa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774" w:rsidRPr="00581863" w:rsidRDefault="002F3774" w:rsidP="002F3774">
            <w:pPr>
              <w:keepNext/>
              <w:suppressLineNumber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Постепенный подъем, воздушные и водные 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774" w:rsidRPr="00581863" w:rsidRDefault="002F3774" w:rsidP="002F3774">
            <w:pPr>
              <w:keepNext/>
              <w:suppressLineNumber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15.00-15.20</w:t>
            </w:r>
          </w:p>
        </w:tc>
      </w:tr>
      <w:tr w:rsidR="002F3774" w:rsidRPr="00581863" w:rsidTr="00DE5126">
        <w:tblPrEx>
          <w:tblCellMar>
            <w:left w:w="108" w:type="dxa"/>
            <w:right w:w="108" w:type="dxa"/>
          </w:tblCellMar>
        </w:tblPrEx>
        <w:trPr>
          <w:gridBefore w:val="1"/>
          <w:wBefore w:w="19" w:type="dxa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774" w:rsidRPr="00581863" w:rsidRDefault="002F3774" w:rsidP="002F3774">
            <w:pPr>
              <w:keepNext/>
              <w:suppressLineNumber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774" w:rsidRPr="00581863" w:rsidRDefault="002F3774" w:rsidP="002F3774">
            <w:pPr>
              <w:keepNext/>
              <w:suppressLineNumber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15.20-15.45</w:t>
            </w:r>
          </w:p>
        </w:tc>
      </w:tr>
      <w:tr w:rsidR="002F3774" w:rsidRPr="00581863" w:rsidTr="00DE5126">
        <w:tblPrEx>
          <w:tblCellMar>
            <w:left w:w="108" w:type="dxa"/>
            <w:right w:w="108" w:type="dxa"/>
          </w:tblCellMar>
        </w:tblPrEx>
        <w:trPr>
          <w:gridBefore w:val="1"/>
          <w:wBefore w:w="19" w:type="dxa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774" w:rsidRPr="00581863" w:rsidRDefault="002F3774" w:rsidP="002F3774">
            <w:pPr>
              <w:keepNext/>
              <w:suppressLineNumber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 xml:space="preserve">Совместная деятельность взрослого с детьми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774" w:rsidRPr="00581863" w:rsidRDefault="002F3774" w:rsidP="002F3774">
            <w:pPr>
              <w:keepNext/>
              <w:suppressLineNumber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15.45-16.30</w:t>
            </w:r>
          </w:p>
        </w:tc>
      </w:tr>
      <w:tr w:rsidR="002F3774" w:rsidRPr="00581863" w:rsidTr="00DE5126">
        <w:tblPrEx>
          <w:tblCellMar>
            <w:left w:w="108" w:type="dxa"/>
            <w:right w:w="108" w:type="dxa"/>
          </w:tblCellMar>
        </w:tblPrEx>
        <w:trPr>
          <w:gridBefore w:val="1"/>
          <w:wBefore w:w="19" w:type="dxa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774" w:rsidRPr="00581863" w:rsidRDefault="002F3774" w:rsidP="002F3774">
            <w:pPr>
              <w:keepNext/>
              <w:suppressLineNumber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774" w:rsidRPr="00581863" w:rsidRDefault="002F3774" w:rsidP="002F3774">
            <w:pPr>
              <w:keepNext/>
              <w:suppressLineNumber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16.30-17.00</w:t>
            </w:r>
          </w:p>
        </w:tc>
      </w:tr>
      <w:tr w:rsidR="002F3774" w:rsidRPr="00581863" w:rsidTr="00DE5126">
        <w:tblPrEx>
          <w:tblCellMar>
            <w:left w:w="108" w:type="dxa"/>
            <w:right w:w="108" w:type="dxa"/>
          </w:tblCellMar>
        </w:tblPrEx>
        <w:trPr>
          <w:gridBefore w:val="1"/>
          <w:wBefore w:w="19" w:type="dxa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774" w:rsidRPr="00581863" w:rsidRDefault="002F3774" w:rsidP="002F3774">
            <w:pPr>
              <w:keepNext/>
              <w:suppressLineNumber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Подготовка к прогулке, прогулка, уход домой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774" w:rsidRPr="00581863" w:rsidRDefault="002F3774" w:rsidP="002F3774">
            <w:pPr>
              <w:keepNext/>
              <w:suppressLineNumber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</w:tc>
      </w:tr>
      <w:tr w:rsidR="002F3774" w:rsidRPr="00581863" w:rsidTr="00DE5126">
        <w:tblPrEx>
          <w:tblCellMar>
            <w:left w:w="108" w:type="dxa"/>
            <w:right w:w="108" w:type="dxa"/>
          </w:tblCellMar>
        </w:tblPrEx>
        <w:trPr>
          <w:gridBefore w:val="1"/>
          <w:wBefore w:w="19" w:type="dxa"/>
        </w:trPr>
        <w:tc>
          <w:tcPr>
            <w:tcW w:w="9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774" w:rsidRPr="00581863" w:rsidRDefault="002F3774" w:rsidP="002F3774">
            <w:pPr>
              <w:keepNext/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863">
              <w:rPr>
                <w:rFonts w:ascii="Times New Roman" w:hAnsi="Times New Roman"/>
                <w:b/>
                <w:sz w:val="24"/>
                <w:szCs w:val="24"/>
              </w:rPr>
              <w:t>Средняя группа (4-5 лет)</w:t>
            </w:r>
          </w:p>
        </w:tc>
      </w:tr>
      <w:tr w:rsidR="002F3774" w:rsidRPr="00581863" w:rsidTr="00DE5126">
        <w:tblPrEx>
          <w:tblCellMar>
            <w:left w:w="108" w:type="dxa"/>
            <w:right w:w="108" w:type="dxa"/>
          </w:tblCellMar>
        </w:tblPrEx>
        <w:trPr>
          <w:gridBefore w:val="1"/>
          <w:wBefore w:w="19" w:type="dxa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774" w:rsidRPr="00581863" w:rsidRDefault="002F3774" w:rsidP="002F3774">
            <w:pPr>
              <w:keepNext/>
              <w:suppressLineNumber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Прием и осмотр детей, общение (в том числе индивидуальное), игры, утренняя гимнастика, общественно полезный труд (в том числе дежурство детей)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774" w:rsidRPr="00581863" w:rsidRDefault="002F3774" w:rsidP="002F3774">
            <w:pPr>
              <w:keepNext/>
              <w:suppressLineNumber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07.00-08.25</w:t>
            </w:r>
          </w:p>
        </w:tc>
      </w:tr>
      <w:tr w:rsidR="002F3774" w:rsidRPr="00581863" w:rsidTr="00DE5126">
        <w:tblPrEx>
          <w:tblCellMar>
            <w:left w:w="108" w:type="dxa"/>
            <w:right w:w="108" w:type="dxa"/>
          </w:tblCellMar>
        </w:tblPrEx>
        <w:trPr>
          <w:gridBefore w:val="1"/>
          <w:wBefore w:w="19" w:type="dxa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774" w:rsidRPr="00581863" w:rsidRDefault="002F3774" w:rsidP="002F3774">
            <w:pPr>
              <w:keepNext/>
              <w:suppressLineNumber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774" w:rsidRPr="00581863" w:rsidRDefault="002F3774" w:rsidP="002F3774">
            <w:pPr>
              <w:keepNext/>
              <w:suppressLineNumber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08.25-08.50</w:t>
            </w:r>
          </w:p>
        </w:tc>
      </w:tr>
      <w:tr w:rsidR="002F3774" w:rsidRPr="00581863" w:rsidTr="00DE5126">
        <w:tblPrEx>
          <w:tblCellMar>
            <w:left w:w="108" w:type="dxa"/>
            <w:right w:w="108" w:type="dxa"/>
          </w:tblCellMar>
        </w:tblPrEx>
        <w:trPr>
          <w:gridBefore w:val="1"/>
          <w:wBefore w:w="19" w:type="dxa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774" w:rsidRPr="00581863" w:rsidRDefault="002F3774" w:rsidP="002F3774">
            <w:pPr>
              <w:keepNext/>
              <w:suppressLineNumber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детей, подготовка к непосредственно обр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а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зовательной деятельности (с привлечением желающих детей)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774" w:rsidRPr="00581863" w:rsidRDefault="002F3774" w:rsidP="002F3774">
            <w:pPr>
              <w:keepNext/>
              <w:suppressLineNumber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08.50-09.00</w:t>
            </w:r>
          </w:p>
        </w:tc>
      </w:tr>
      <w:tr w:rsidR="002F3774" w:rsidRPr="00581863" w:rsidTr="00DE5126">
        <w:tblPrEx>
          <w:tblCellMar>
            <w:left w:w="108" w:type="dxa"/>
            <w:right w:w="108" w:type="dxa"/>
          </w:tblCellMar>
        </w:tblPrEx>
        <w:trPr>
          <w:gridBefore w:val="1"/>
          <w:wBefore w:w="19" w:type="dxa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774" w:rsidRPr="00581863" w:rsidRDefault="002F3774" w:rsidP="002F3774">
            <w:pPr>
              <w:keepNext/>
              <w:suppressLineNumber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Непосредственно образовательная деятельность (с учетом перерывов между занятиями)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774" w:rsidRPr="00581863" w:rsidRDefault="002F3774" w:rsidP="002F3774">
            <w:pPr>
              <w:keepNext/>
              <w:suppressLineNumber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09.00-09.20</w:t>
            </w:r>
          </w:p>
          <w:p w:rsidR="002F3774" w:rsidRPr="00581863" w:rsidRDefault="002F3774" w:rsidP="002F3774">
            <w:pPr>
              <w:keepNext/>
              <w:suppressLineNumber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09.30-09.50</w:t>
            </w:r>
          </w:p>
        </w:tc>
      </w:tr>
      <w:tr w:rsidR="002F3774" w:rsidRPr="00581863" w:rsidTr="00DE5126">
        <w:tblPrEx>
          <w:tblCellMar>
            <w:left w:w="108" w:type="dxa"/>
            <w:right w:w="108" w:type="dxa"/>
          </w:tblCellMar>
        </w:tblPrEx>
        <w:trPr>
          <w:gridBefore w:val="1"/>
          <w:wBefore w:w="19" w:type="dxa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774" w:rsidRPr="00581863" w:rsidRDefault="002F3774" w:rsidP="002F3774">
            <w:pPr>
              <w:keepNext/>
              <w:suppressLineNumber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774" w:rsidRPr="00581863" w:rsidRDefault="002F3774" w:rsidP="002F3774">
            <w:pPr>
              <w:keepNext/>
              <w:suppressLineNumber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09.50-10.05</w:t>
            </w:r>
          </w:p>
        </w:tc>
      </w:tr>
      <w:tr w:rsidR="002F3774" w:rsidRPr="00581863" w:rsidTr="00DE5126">
        <w:tblPrEx>
          <w:tblCellMar>
            <w:left w:w="108" w:type="dxa"/>
            <w:right w:w="108" w:type="dxa"/>
          </w:tblCellMar>
        </w:tblPrEx>
        <w:trPr>
          <w:gridBefore w:val="1"/>
          <w:wBefore w:w="19" w:type="dxa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774" w:rsidRPr="00581863" w:rsidRDefault="002F3774" w:rsidP="002F3774">
            <w:pPr>
              <w:keepNext/>
              <w:suppressLineNumber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Подготовка к прогулке, прогулка, возвращение с прогулки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774" w:rsidRPr="00581863" w:rsidRDefault="002F3774" w:rsidP="002F3774">
            <w:pPr>
              <w:keepNext/>
              <w:suppressLineNumber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10.05-12.05</w:t>
            </w:r>
          </w:p>
        </w:tc>
      </w:tr>
      <w:tr w:rsidR="002F3774" w:rsidRPr="00581863" w:rsidTr="00DE5126">
        <w:tblPrEx>
          <w:tblCellMar>
            <w:left w:w="108" w:type="dxa"/>
            <w:right w:w="108" w:type="dxa"/>
          </w:tblCellMar>
        </w:tblPrEx>
        <w:trPr>
          <w:gridBefore w:val="1"/>
          <w:wBefore w:w="19" w:type="dxa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774" w:rsidRPr="00581863" w:rsidRDefault="002F3774" w:rsidP="002F3774">
            <w:pPr>
              <w:keepNext/>
              <w:suppressLineNumber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детей: игры, общение по интересам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774" w:rsidRPr="00581863" w:rsidRDefault="002F3774" w:rsidP="002F3774">
            <w:pPr>
              <w:keepNext/>
              <w:suppressLineNumber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12.05-12.20</w:t>
            </w:r>
          </w:p>
        </w:tc>
      </w:tr>
      <w:tr w:rsidR="002F3774" w:rsidRPr="00581863" w:rsidTr="00DE5126">
        <w:tblPrEx>
          <w:tblCellMar>
            <w:left w:w="108" w:type="dxa"/>
            <w:right w:w="108" w:type="dxa"/>
          </w:tblCellMar>
        </w:tblPrEx>
        <w:trPr>
          <w:gridBefore w:val="1"/>
          <w:wBefore w:w="19" w:type="dxa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774" w:rsidRPr="00581863" w:rsidRDefault="002F3774" w:rsidP="002F3774">
            <w:pPr>
              <w:keepNext/>
              <w:suppressLineNumber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774" w:rsidRPr="00581863" w:rsidRDefault="002F3774" w:rsidP="002F3774">
            <w:pPr>
              <w:keepNext/>
              <w:suppressLineNumber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12.20-12.50</w:t>
            </w:r>
          </w:p>
        </w:tc>
      </w:tr>
      <w:tr w:rsidR="002F3774" w:rsidRPr="00581863" w:rsidTr="00DE5126">
        <w:tblPrEx>
          <w:tblCellMar>
            <w:left w:w="108" w:type="dxa"/>
            <w:right w:w="108" w:type="dxa"/>
          </w:tblCellMar>
        </w:tblPrEx>
        <w:trPr>
          <w:gridBefore w:val="1"/>
          <w:wBefore w:w="19" w:type="dxa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774" w:rsidRPr="00581863" w:rsidRDefault="002F3774" w:rsidP="002F3774">
            <w:pPr>
              <w:keepNext/>
              <w:suppressLineNumber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774" w:rsidRPr="00581863" w:rsidRDefault="002F3774" w:rsidP="002F3774">
            <w:pPr>
              <w:keepNext/>
              <w:suppressLineNumber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12.50-15.00</w:t>
            </w:r>
          </w:p>
        </w:tc>
      </w:tr>
      <w:tr w:rsidR="002F3774" w:rsidRPr="00581863" w:rsidTr="00DE5126">
        <w:tblPrEx>
          <w:tblCellMar>
            <w:left w:w="108" w:type="dxa"/>
            <w:right w:w="108" w:type="dxa"/>
          </w:tblCellMar>
        </w:tblPrEx>
        <w:trPr>
          <w:gridBefore w:val="1"/>
          <w:wBefore w:w="19" w:type="dxa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774" w:rsidRPr="00581863" w:rsidRDefault="002F3774" w:rsidP="002F3774">
            <w:pPr>
              <w:keepNext/>
              <w:suppressLineNumber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Постепенный подъем, гимнастика пробуждения, воздушные и водные 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774" w:rsidRPr="00581863" w:rsidRDefault="002F3774" w:rsidP="002F3774">
            <w:pPr>
              <w:keepNext/>
              <w:suppressLineNumber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15.00-15.20</w:t>
            </w:r>
          </w:p>
        </w:tc>
      </w:tr>
      <w:tr w:rsidR="002F3774" w:rsidRPr="00581863" w:rsidTr="00DE5126">
        <w:tblPrEx>
          <w:tblCellMar>
            <w:left w:w="108" w:type="dxa"/>
            <w:right w:w="108" w:type="dxa"/>
          </w:tblCellMar>
        </w:tblPrEx>
        <w:trPr>
          <w:gridBefore w:val="1"/>
          <w:wBefore w:w="19" w:type="dxa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774" w:rsidRPr="00581863" w:rsidRDefault="002F3774" w:rsidP="002F3774">
            <w:pPr>
              <w:keepNext/>
              <w:suppressLineNumber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774" w:rsidRPr="00581863" w:rsidRDefault="002F3774" w:rsidP="002F3774">
            <w:pPr>
              <w:keepNext/>
              <w:suppressLineNumber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15.25-15.45</w:t>
            </w:r>
          </w:p>
        </w:tc>
      </w:tr>
      <w:tr w:rsidR="002F3774" w:rsidRPr="00581863" w:rsidTr="00DE5126">
        <w:tblPrEx>
          <w:tblCellMar>
            <w:left w:w="108" w:type="dxa"/>
            <w:right w:w="108" w:type="dxa"/>
          </w:tblCellMar>
        </w:tblPrEx>
        <w:trPr>
          <w:gridBefore w:val="1"/>
          <w:wBefore w:w="19" w:type="dxa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774" w:rsidRPr="00581863" w:rsidRDefault="002F3774" w:rsidP="002F3774">
            <w:pPr>
              <w:keepNext/>
              <w:suppressLineNumber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с детьми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774" w:rsidRPr="00581863" w:rsidRDefault="002F3774" w:rsidP="002F3774">
            <w:pPr>
              <w:keepNext/>
              <w:suppressLineNumber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15.45-16.40</w:t>
            </w:r>
          </w:p>
        </w:tc>
      </w:tr>
      <w:tr w:rsidR="002F3774" w:rsidRPr="00581863" w:rsidTr="00DE5126">
        <w:tblPrEx>
          <w:tblCellMar>
            <w:left w:w="108" w:type="dxa"/>
            <w:right w:w="108" w:type="dxa"/>
          </w:tblCellMar>
        </w:tblPrEx>
        <w:trPr>
          <w:gridBefore w:val="1"/>
          <w:wBefore w:w="19" w:type="dxa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774" w:rsidRPr="00581863" w:rsidRDefault="002F3774" w:rsidP="002F3774">
            <w:pPr>
              <w:keepNext/>
              <w:suppressLineNumber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Подготовка к ужину, ужин.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774" w:rsidRPr="00581863" w:rsidRDefault="002F3774" w:rsidP="002F3774">
            <w:pPr>
              <w:keepNext/>
              <w:suppressLineNumber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16.40-17.00</w:t>
            </w:r>
          </w:p>
        </w:tc>
      </w:tr>
      <w:tr w:rsidR="002F3774" w:rsidRPr="00581863" w:rsidTr="00DE5126">
        <w:tblPrEx>
          <w:tblCellMar>
            <w:left w:w="108" w:type="dxa"/>
            <w:right w:w="108" w:type="dxa"/>
          </w:tblCellMar>
        </w:tblPrEx>
        <w:trPr>
          <w:gridBefore w:val="1"/>
          <w:wBefore w:w="19" w:type="dxa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774" w:rsidRPr="00581863" w:rsidRDefault="002F3774" w:rsidP="002F3774">
            <w:pPr>
              <w:keepNext/>
              <w:suppressLineNumber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Подготовка к прогулке, прогулка, уход детей домой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774" w:rsidRPr="00581863" w:rsidRDefault="002F3774" w:rsidP="002F3774">
            <w:pPr>
              <w:keepNext/>
              <w:suppressLineNumber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</w:tc>
      </w:tr>
      <w:tr w:rsidR="002F3774" w:rsidRPr="00581863" w:rsidTr="00DE5126">
        <w:tblPrEx>
          <w:tblCellMar>
            <w:left w:w="108" w:type="dxa"/>
            <w:right w:w="108" w:type="dxa"/>
          </w:tblCellMar>
        </w:tblPrEx>
        <w:trPr>
          <w:gridBefore w:val="1"/>
          <w:wBefore w:w="19" w:type="dxa"/>
        </w:trPr>
        <w:tc>
          <w:tcPr>
            <w:tcW w:w="9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774" w:rsidRPr="00581863" w:rsidRDefault="00E47510" w:rsidP="002F3774">
            <w:pPr>
              <w:keepNext/>
              <w:suppressLineNumber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-1664335</wp:posOffset>
                      </wp:positionV>
                      <wp:extent cx="12065" cy="12700"/>
                      <wp:effectExtent l="2540" t="2540" r="4445" b="381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.2pt;margin-top:-131.05pt;width:.95pt;height:1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" fillcolor="black" stroked="f">
                      <v:stroke joinstyle="round"/>
                    </v:rect>
                  </w:pict>
                </mc:Fallback>
              </mc:AlternateContent>
            </w:r>
            <w:r w:rsidR="002F3774" w:rsidRPr="00581863">
              <w:rPr>
                <w:rFonts w:ascii="Times New Roman" w:hAnsi="Times New Roman"/>
                <w:b/>
                <w:sz w:val="24"/>
                <w:szCs w:val="24"/>
              </w:rPr>
              <w:t>Старшая группа (5-6 лет)</w:t>
            </w:r>
          </w:p>
        </w:tc>
      </w:tr>
      <w:tr w:rsidR="002F3774" w:rsidRPr="00581863" w:rsidTr="00DE5126">
        <w:tblPrEx>
          <w:tblCellMar>
            <w:left w:w="108" w:type="dxa"/>
            <w:right w:w="108" w:type="dxa"/>
          </w:tblCellMar>
        </w:tblPrEx>
        <w:trPr>
          <w:gridBefore w:val="1"/>
          <w:wBefore w:w="19" w:type="dxa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774" w:rsidRPr="00581863" w:rsidRDefault="002F3774" w:rsidP="002F3774">
            <w:pPr>
              <w:keepNext/>
              <w:suppressLineNumber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Прием и осмотр детей, общение (в том числе индивидуальное), деятел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ь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ность по интересам и выбору детей, утренняя гимнастика, общественно полезный труд (в том числе дежурство детей)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774" w:rsidRPr="00581863" w:rsidRDefault="002F3774" w:rsidP="002F3774">
            <w:pPr>
              <w:keepNext/>
              <w:suppressLineNumber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07.00-08.30</w:t>
            </w:r>
          </w:p>
        </w:tc>
      </w:tr>
      <w:tr w:rsidR="002F3774" w:rsidRPr="00581863" w:rsidTr="00DE5126">
        <w:tblPrEx>
          <w:tblCellMar>
            <w:left w:w="108" w:type="dxa"/>
            <w:right w:w="108" w:type="dxa"/>
          </w:tblCellMar>
        </w:tblPrEx>
        <w:trPr>
          <w:gridBefore w:val="1"/>
          <w:wBefore w:w="19" w:type="dxa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774" w:rsidRPr="00581863" w:rsidRDefault="002F3774" w:rsidP="002F3774">
            <w:pPr>
              <w:keepNext/>
              <w:suppressLineNumber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774" w:rsidRPr="00581863" w:rsidRDefault="002F3774" w:rsidP="002F3774">
            <w:pPr>
              <w:keepNext/>
              <w:suppressLineNumber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08.30-08.45</w:t>
            </w:r>
          </w:p>
        </w:tc>
      </w:tr>
      <w:tr w:rsidR="002F3774" w:rsidRPr="00581863" w:rsidTr="00DE5126">
        <w:tblPrEx>
          <w:tblCellMar>
            <w:left w:w="108" w:type="dxa"/>
            <w:right w:w="108" w:type="dxa"/>
          </w:tblCellMar>
        </w:tblPrEx>
        <w:trPr>
          <w:gridBefore w:val="1"/>
          <w:wBefore w:w="19" w:type="dxa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774" w:rsidRPr="00581863" w:rsidRDefault="002F3774" w:rsidP="002F3774">
            <w:pPr>
              <w:keepNext/>
              <w:suppressLineNumber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 по интересам: игры, общение, эксп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е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риментирование, подготовка к непосредственно образовательной деятел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ь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ности (с привлечением дежурных)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774" w:rsidRPr="00581863" w:rsidRDefault="002F3774" w:rsidP="002F3774">
            <w:pPr>
              <w:keepNext/>
              <w:suppressLineNumber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08.45-09.00</w:t>
            </w:r>
          </w:p>
        </w:tc>
      </w:tr>
      <w:tr w:rsidR="002F3774" w:rsidRPr="00581863" w:rsidTr="00DE5126">
        <w:tblPrEx>
          <w:tblCellMar>
            <w:left w:w="108" w:type="dxa"/>
            <w:right w:w="108" w:type="dxa"/>
          </w:tblCellMar>
        </w:tblPrEx>
        <w:trPr>
          <w:gridBefore w:val="1"/>
          <w:wBefore w:w="19" w:type="dxa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774" w:rsidRPr="00581863" w:rsidRDefault="002F3774" w:rsidP="002F3774">
            <w:pPr>
              <w:keepNext/>
              <w:suppressLineNumber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Непосредственно образовательная деятельность (с учетом перерывов между занятиями)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774" w:rsidRPr="00581863" w:rsidRDefault="002F3774" w:rsidP="002F3774">
            <w:pPr>
              <w:keepNext/>
              <w:suppressLineNumber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09.00-09.25</w:t>
            </w:r>
          </w:p>
          <w:p w:rsidR="002F3774" w:rsidRPr="00581863" w:rsidRDefault="002F3774" w:rsidP="002F3774">
            <w:pPr>
              <w:keepNext/>
              <w:suppressLineNumber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09.35-09.55</w:t>
            </w:r>
          </w:p>
        </w:tc>
      </w:tr>
      <w:tr w:rsidR="002F3774" w:rsidRPr="00581863" w:rsidTr="00DE5126">
        <w:tblPrEx>
          <w:tblCellMar>
            <w:left w:w="108" w:type="dxa"/>
            <w:right w:w="108" w:type="dxa"/>
          </w:tblCellMar>
        </w:tblPrEx>
        <w:trPr>
          <w:gridBefore w:val="1"/>
          <w:wBefore w:w="19" w:type="dxa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774" w:rsidRPr="00581863" w:rsidRDefault="002F3774" w:rsidP="002F3774">
            <w:pPr>
              <w:keepNext/>
              <w:suppressLineNumber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774" w:rsidRPr="00581863" w:rsidRDefault="002F3774" w:rsidP="002F3774">
            <w:pPr>
              <w:keepNext/>
              <w:suppressLineNumber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09.55-10.05</w:t>
            </w:r>
          </w:p>
        </w:tc>
      </w:tr>
      <w:tr w:rsidR="002F3774" w:rsidRPr="00581863" w:rsidTr="00DE5126">
        <w:tblPrEx>
          <w:tblCellMar>
            <w:left w:w="108" w:type="dxa"/>
            <w:right w:w="108" w:type="dxa"/>
          </w:tblCellMar>
        </w:tblPrEx>
        <w:trPr>
          <w:gridBefore w:val="1"/>
          <w:wBefore w:w="19" w:type="dxa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774" w:rsidRPr="00581863" w:rsidRDefault="002F3774" w:rsidP="002F3774">
            <w:pPr>
              <w:keepNext/>
              <w:suppressLineNumber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Подготовка к прогулке, прогулка, возвращение с прогулки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774" w:rsidRPr="00581863" w:rsidRDefault="002F3774" w:rsidP="002F3774">
            <w:pPr>
              <w:keepNext/>
              <w:suppressLineNumber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10.05-12.20</w:t>
            </w:r>
          </w:p>
        </w:tc>
      </w:tr>
      <w:tr w:rsidR="002F3774" w:rsidRPr="00581863" w:rsidTr="00DE5126">
        <w:tblPrEx>
          <w:tblCellMar>
            <w:left w:w="108" w:type="dxa"/>
            <w:right w:w="108" w:type="dxa"/>
          </w:tblCellMar>
        </w:tblPrEx>
        <w:trPr>
          <w:gridBefore w:val="1"/>
          <w:wBefore w:w="19" w:type="dxa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774" w:rsidRPr="00581863" w:rsidRDefault="002F3774" w:rsidP="002F3774">
            <w:pPr>
              <w:keepNext/>
              <w:suppressLineNumber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детей: игры, общественно-полезный труд (в   том числе дежурство детей)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774" w:rsidRPr="00581863" w:rsidRDefault="002F3774" w:rsidP="002F3774">
            <w:pPr>
              <w:keepNext/>
              <w:suppressLineNumber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12.20-12.35</w:t>
            </w:r>
          </w:p>
        </w:tc>
      </w:tr>
      <w:tr w:rsidR="002F3774" w:rsidRPr="00581863" w:rsidTr="00DE5126">
        <w:tblPrEx>
          <w:tblCellMar>
            <w:left w:w="108" w:type="dxa"/>
            <w:right w:w="108" w:type="dxa"/>
          </w:tblCellMar>
        </w:tblPrEx>
        <w:trPr>
          <w:gridBefore w:val="1"/>
          <w:wBefore w:w="19" w:type="dxa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774" w:rsidRPr="00581863" w:rsidRDefault="002F3774" w:rsidP="002F3774">
            <w:pPr>
              <w:keepNext/>
              <w:suppressLineNumber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774" w:rsidRPr="00581863" w:rsidRDefault="002F3774" w:rsidP="002F3774">
            <w:pPr>
              <w:keepNext/>
              <w:suppressLineNumber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12.35-13.00</w:t>
            </w:r>
          </w:p>
        </w:tc>
      </w:tr>
      <w:tr w:rsidR="002F3774" w:rsidRPr="00581863" w:rsidTr="00DE5126">
        <w:tblPrEx>
          <w:tblCellMar>
            <w:left w:w="108" w:type="dxa"/>
            <w:right w:w="108" w:type="dxa"/>
          </w:tblCellMar>
        </w:tblPrEx>
        <w:trPr>
          <w:gridBefore w:val="1"/>
          <w:wBefore w:w="19" w:type="dxa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774" w:rsidRPr="00581863" w:rsidRDefault="002F3774" w:rsidP="002F3774">
            <w:pPr>
              <w:keepNext/>
              <w:suppressLineNumber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774" w:rsidRPr="00581863" w:rsidRDefault="002F3774" w:rsidP="002F3774">
            <w:pPr>
              <w:keepNext/>
              <w:suppressLineNumber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</w:tr>
      <w:tr w:rsidR="002F3774" w:rsidRPr="00581863" w:rsidTr="00DE5126">
        <w:tblPrEx>
          <w:tblCellMar>
            <w:left w:w="108" w:type="dxa"/>
            <w:right w:w="108" w:type="dxa"/>
          </w:tblCellMar>
        </w:tblPrEx>
        <w:trPr>
          <w:gridBefore w:val="1"/>
          <w:wBefore w:w="19" w:type="dxa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774" w:rsidRPr="00581863" w:rsidRDefault="002F3774" w:rsidP="002F3774">
            <w:pPr>
              <w:keepNext/>
              <w:suppressLineNumber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Постепенный подъем, гимнастика пробуждения, воздушные и водные 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774" w:rsidRPr="00581863" w:rsidRDefault="002F3774" w:rsidP="002F3774">
            <w:pPr>
              <w:keepNext/>
              <w:suppressLineNumber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15.00-15.20</w:t>
            </w:r>
          </w:p>
        </w:tc>
      </w:tr>
      <w:tr w:rsidR="002F3774" w:rsidRPr="00581863" w:rsidTr="00DE5126">
        <w:tblPrEx>
          <w:tblCellMar>
            <w:left w:w="108" w:type="dxa"/>
            <w:right w:w="108" w:type="dxa"/>
          </w:tblCellMar>
        </w:tblPrEx>
        <w:trPr>
          <w:gridBefore w:val="1"/>
          <w:wBefore w:w="19" w:type="dxa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774" w:rsidRPr="00581863" w:rsidRDefault="002F3774" w:rsidP="002F3774">
            <w:pPr>
              <w:keepNext/>
              <w:suppressLineNumber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774" w:rsidRPr="00581863" w:rsidRDefault="002F3774" w:rsidP="002F3774">
            <w:pPr>
              <w:keepNext/>
              <w:suppressLineNumber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</w:tr>
      <w:tr w:rsidR="002F3774" w:rsidRPr="00581863" w:rsidTr="00DE5126">
        <w:tblPrEx>
          <w:tblCellMar>
            <w:left w:w="108" w:type="dxa"/>
            <w:right w:w="108" w:type="dxa"/>
          </w:tblCellMar>
        </w:tblPrEx>
        <w:trPr>
          <w:gridBefore w:val="1"/>
          <w:wBefore w:w="19" w:type="dxa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774" w:rsidRPr="00581863" w:rsidRDefault="002F3774" w:rsidP="002F3774">
            <w:pPr>
              <w:keepNext/>
              <w:suppressLineNumber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детей, игры, общение (в том числе инд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и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видуальное), досуг и (или) непосредственно образовательная деятельность (</w:t>
            </w:r>
            <w:r w:rsidRPr="00581863">
              <w:rPr>
                <w:rFonts w:ascii="Times New Roman" w:hAnsi="Times New Roman"/>
                <w:i/>
                <w:sz w:val="24"/>
                <w:szCs w:val="24"/>
              </w:rPr>
              <w:t>указывается в скобках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774" w:rsidRPr="00581863" w:rsidRDefault="002F3774" w:rsidP="002F3774">
            <w:pPr>
              <w:keepNext/>
              <w:suppressLineNumber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15.40-16.40</w:t>
            </w:r>
          </w:p>
          <w:p w:rsidR="002F3774" w:rsidRPr="00581863" w:rsidRDefault="002F3774" w:rsidP="002F3774">
            <w:pPr>
              <w:keepNext/>
              <w:suppressLineNumber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(</w:t>
            </w:r>
            <w:r w:rsidRPr="00581863">
              <w:rPr>
                <w:rFonts w:ascii="Times New Roman" w:hAnsi="Times New Roman"/>
                <w:i/>
                <w:sz w:val="24"/>
                <w:szCs w:val="24"/>
              </w:rPr>
              <w:t>15.40-16.05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F3774" w:rsidRPr="00581863" w:rsidTr="00DE5126">
        <w:tblPrEx>
          <w:tblCellMar>
            <w:left w:w="108" w:type="dxa"/>
            <w:right w:w="108" w:type="dxa"/>
          </w:tblCellMar>
        </w:tblPrEx>
        <w:trPr>
          <w:gridBefore w:val="1"/>
          <w:wBefore w:w="19" w:type="dxa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774" w:rsidRPr="00581863" w:rsidRDefault="002F3774" w:rsidP="002F3774">
            <w:pPr>
              <w:keepNext/>
              <w:suppressLineNumber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к ужину, ужин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774" w:rsidRPr="00581863" w:rsidRDefault="002F3774" w:rsidP="002F3774">
            <w:pPr>
              <w:keepNext/>
              <w:suppressLineNumber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16.40-17.00</w:t>
            </w:r>
          </w:p>
        </w:tc>
      </w:tr>
      <w:tr w:rsidR="002F3774" w:rsidRPr="00581863" w:rsidTr="00DE5126">
        <w:tblPrEx>
          <w:tblCellMar>
            <w:left w:w="108" w:type="dxa"/>
            <w:right w:w="108" w:type="dxa"/>
          </w:tblCellMar>
        </w:tblPrEx>
        <w:trPr>
          <w:gridBefore w:val="1"/>
          <w:wBefore w:w="19" w:type="dxa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774" w:rsidRPr="00581863" w:rsidRDefault="002F3774" w:rsidP="002F3774">
            <w:pPr>
              <w:keepNext/>
              <w:suppressLineNumber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Подготовка к прогулке, прогулка, уход домой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774" w:rsidRPr="00581863" w:rsidRDefault="002F3774" w:rsidP="002F3774">
            <w:pPr>
              <w:keepNext/>
              <w:suppressLineNumber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</w:tc>
      </w:tr>
      <w:tr w:rsidR="002F3774" w:rsidRPr="00581863" w:rsidTr="00DE5126">
        <w:tblPrEx>
          <w:tblCellMar>
            <w:left w:w="108" w:type="dxa"/>
            <w:right w:w="108" w:type="dxa"/>
          </w:tblCellMar>
        </w:tblPrEx>
        <w:trPr>
          <w:gridBefore w:val="1"/>
          <w:wBefore w:w="19" w:type="dxa"/>
        </w:trPr>
        <w:tc>
          <w:tcPr>
            <w:tcW w:w="9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774" w:rsidRPr="00581863" w:rsidRDefault="002F3774" w:rsidP="002F3774">
            <w:pPr>
              <w:keepNext/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863">
              <w:rPr>
                <w:rFonts w:ascii="Times New Roman" w:hAnsi="Times New Roman"/>
                <w:b/>
                <w:sz w:val="24"/>
                <w:szCs w:val="24"/>
              </w:rPr>
              <w:t>Подготовительная к школе группа (6-7</w:t>
            </w:r>
            <w:r w:rsidR="00232FCA">
              <w:rPr>
                <w:rFonts w:ascii="Times New Roman" w:hAnsi="Times New Roman"/>
                <w:b/>
                <w:sz w:val="24"/>
                <w:szCs w:val="24"/>
              </w:rPr>
              <w:t xml:space="preserve"> (8) </w:t>
            </w:r>
            <w:r w:rsidRPr="00581863">
              <w:rPr>
                <w:rFonts w:ascii="Times New Roman" w:hAnsi="Times New Roman"/>
                <w:b/>
                <w:sz w:val="24"/>
                <w:szCs w:val="24"/>
              </w:rPr>
              <w:t>лет)</w:t>
            </w:r>
          </w:p>
        </w:tc>
      </w:tr>
      <w:tr w:rsidR="002F3774" w:rsidRPr="00581863" w:rsidTr="00DE5126">
        <w:tblPrEx>
          <w:tblCellMar>
            <w:left w:w="108" w:type="dxa"/>
            <w:right w:w="108" w:type="dxa"/>
          </w:tblCellMar>
        </w:tblPrEx>
        <w:trPr>
          <w:gridBefore w:val="1"/>
          <w:wBefore w:w="19" w:type="dxa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774" w:rsidRPr="00581863" w:rsidRDefault="002F3774" w:rsidP="002F3774">
            <w:pPr>
              <w:keepNext/>
              <w:suppressLineNumber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Прием и осмотр детей, общение (в том числе индивидуальное), деятел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ь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ность по интересам и выбору детей, утренняя гимнастика, общественно полезный труд (в том числе дежурство детей)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774" w:rsidRPr="00581863" w:rsidRDefault="002F3774" w:rsidP="002F3774">
            <w:pPr>
              <w:keepNext/>
              <w:suppressLineNumber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07.00-08.30</w:t>
            </w:r>
          </w:p>
        </w:tc>
      </w:tr>
      <w:tr w:rsidR="002F3774" w:rsidRPr="00581863" w:rsidTr="00DE5126">
        <w:tblPrEx>
          <w:tblCellMar>
            <w:left w:w="108" w:type="dxa"/>
            <w:right w:w="108" w:type="dxa"/>
          </w:tblCellMar>
        </w:tblPrEx>
        <w:trPr>
          <w:gridBefore w:val="1"/>
          <w:wBefore w:w="19" w:type="dxa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774" w:rsidRPr="00581863" w:rsidRDefault="002F3774" w:rsidP="002F3774">
            <w:pPr>
              <w:keepNext/>
              <w:suppressLineNumber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774" w:rsidRPr="00581863" w:rsidRDefault="002F3774" w:rsidP="002F3774">
            <w:pPr>
              <w:keepNext/>
              <w:suppressLineNumber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08.30-08.45</w:t>
            </w:r>
          </w:p>
        </w:tc>
      </w:tr>
      <w:tr w:rsidR="002F3774" w:rsidRPr="00581863" w:rsidTr="00DE5126">
        <w:tblPrEx>
          <w:tblCellMar>
            <w:left w:w="108" w:type="dxa"/>
            <w:right w:w="108" w:type="dxa"/>
          </w:tblCellMar>
        </w:tblPrEx>
        <w:trPr>
          <w:gridBefore w:val="1"/>
          <w:wBefore w:w="19" w:type="dxa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774" w:rsidRPr="00581863" w:rsidRDefault="002F3774" w:rsidP="002F3774">
            <w:pPr>
              <w:keepNext/>
              <w:suppressLineNumber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 по интересам (игра, общение, эксп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е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риментирование), подготовка к непосредственно образовательной де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я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тельности (с привлечением дежурных)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774" w:rsidRPr="00581863" w:rsidRDefault="002F3774" w:rsidP="002F3774">
            <w:pPr>
              <w:keepNext/>
              <w:suppressLineNumber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08.45-09.00</w:t>
            </w:r>
          </w:p>
        </w:tc>
      </w:tr>
      <w:tr w:rsidR="002F3774" w:rsidRPr="00581863" w:rsidTr="00DE5126">
        <w:tblPrEx>
          <w:tblCellMar>
            <w:left w:w="108" w:type="dxa"/>
            <w:right w:w="108" w:type="dxa"/>
          </w:tblCellMar>
        </w:tblPrEx>
        <w:trPr>
          <w:gridBefore w:val="1"/>
          <w:wBefore w:w="19" w:type="dxa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774" w:rsidRPr="00581863" w:rsidRDefault="002F3774" w:rsidP="002F3774">
            <w:pPr>
              <w:keepNext/>
              <w:suppressLineNumber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 xml:space="preserve">Непосредственно образовательная деятельность (с учетом перерывов между занятиями)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774" w:rsidRPr="00581863" w:rsidRDefault="002F3774" w:rsidP="002F3774">
            <w:pPr>
              <w:keepNext/>
              <w:suppressLineNumber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09.00-09.30</w:t>
            </w:r>
          </w:p>
          <w:p w:rsidR="002F3774" w:rsidRPr="00581863" w:rsidRDefault="002F3774" w:rsidP="002F3774">
            <w:pPr>
              <w:keepNext/>
              <w:suppressLineNumber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09.40-10.10</w:t>
            </w:r>
          </w:p>
          <w:p w:rsidR="002F3774" w:rsidRPr="00581863" w:rsidRDefault="002F3774" w:rsidP="002F3774">
            <w:pPr>
              <w:keepNext/>
              <w:suppressLineNumber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</w:tr>
      <w:tr w:rsidR="002F3774" w:rsidRPr="00581863" w:rsidTr="00DE5126">
        <w:tblPrEx>
          <w:tblCellMar>
            <w:left w:w="108" w:type="dxa"/>
            <w:right w:w="108" w:type="dxa"/>
          </w:tblCellMar>
        </w:tblPrEx>
        <w:trPr>
          <w:gridBefore w:val="1"/>
          <w:wBefore w:w="19" w:type="dxa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774" w:rsidRPr="00581863" w:rsidRDefault="002F3774" w:rsidP="002F3774">
            <w:pPr>
              <w:keepNext/>
              <w:suppressLineNumber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774" w:rsidRPr="00581863" w:rsidRDefault="002F3774" w:rsidP="002F3774">
            <w:pPr>
              <w:keepNext/>
              <w:suppressLineNumber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10.10-10.20</w:t>
            </w:r>
          </w:p>
        </w:tc>
      </w:tr>
      <w:tr w:rsidR="002F3774" w:rsidRPr="00581863" w:rsidTr="00DE5126">
        <w:tblPrEx>
          <w:tblCellMar>
            <w:left w:w="108" w:type="dxa"/>
            <w:right w:w="108" w:type="dxa"/>
          </w:tblCellMar>
        </w:tblPrEx>
        <w:trPr>
          <w:gridBefore w:val="1"/>
          <w:wBefore w:w="19" w:type="dxa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774" w:rsidRPr="00581863" w:rsidRDefault="002F3774" w:rsidP="002F3774">
            <w:pPr>
              <w:keepNext/>
              <w:suppressLineNumber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Подготовка к прогулке, прогулка, возвращение с прогулки, игры, общ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е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ственно полезный труд (в том числе дежурство детей)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774" w:rsidRPr="00581863" w:rsidRDefault="002F3774" w:rsidP="002F3774">
            <w:pPr>
              <w:keepNext/>
              <w:suppressLineNumber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10.50-12.25</w:t>
            </w:r>
          </w:p>
        </w:tc>
      </w:tr>
      <w:tr w:rsidR="002F3774" w:rsidRPr="00581863" w:rsidTr="00DE5126">
        <w:tblPrEx>
          <w:tblCellMar>
            <w:left w:w="108" w:type="dxa"/>
            <w:right w:w="108" w:type="dxa"/>
          </w:tblCellMar>
        </w:tblPrEx>
        <w:trPr>
          <w:gridBefore w:val="1"/>
          <w:wBefore w:w="19" w:type="dxa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774" w:rsidRPr="00581863" w:rsidRDefault="002F3774" w:rsidP="002F3774">
            <w:pPr>
              <w:keepNext/>
              <w:suppressLineNumber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детей: игры, общественно полезный труд (в том числе дежурство детей)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774" w:rsidRPr="00581863" w:rsidRDefault="002F3774" w:rsidP="002F3774">
            <w:pPr>
              <w:keepNext/>
              <w:suppressLineNumber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12.25-12.40</w:t>
            </w:r>
          </w:p>
        </w:tc>
      </w:tr>
      <w:tr w:rsidR="002F3774" w:rsidRPr="00581863" w:rsidTr="00DE5126">
        <w:tblPrEx>
          <w:tblCellMar>
            <w:left w:w="108" w:type="dxa"/>
            <w:right w:w="108" w:type="dxa"/>
          </w:tblCellMar>
        </w:tblPrEx>
        <w:trPr>
          <w:gridBefore w:val="1"/>
          <w:wBefore w:w="19" w:type="dxa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774" w:rsidRPr="00581863" w:rsidRDefault="002F3774" w:rsidP="002F3774">
            <w:pPr>
              <w:keepNext/>
              <w:suppressLineNumber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774" w:rsidRPr="00581863" w:rsidRDefault="002F3774" w:rsidP="002F3774">
            <w:pPr>
              <w:keepNext/>
              <w:suppressLineNumber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12.40-13.05</w:t>
            </w:r>
          </w:p>
        </w:tc>
      </w:tr>
      <w:tr w:rsidR="002F3774" w:rsidRPr="00581863" w:rsidTr="00DE5126">
        <w:tblPrEx>
          <w:tblCellMar>
            <w:left w:w="108" w:type="dxa"/>
            <w:right w:w="108" w:type="dxa"/>
          </w:tblCellMar>
        </w:tblPrEx>
        <w:trPr>
          <w:gridBefore w:val="1"/>
          <w:wBefore w:w="19" w:type="dxa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774" w:rsidRPr="00581863" w:rsidRDefault="002F3774" w:rsidP="002F3774">
            <w:pPr>
              <w:keepNext/>
              <w:suppressLineNumber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774" w:rsidRPr="00581863" w:rsidRDefault="002F3774" w:rsidP="002F3774">
            <w:pPr>
              <w:keepNext/>
              <w:suppressLineNumber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13.05-15.00</w:t>
            </w:r>
          </w:p>
        </w:tc>
      </w:tr>
      <w:tr w:rsidR="002F3774" w:rsidRPr="00581863" w:rsidTr="00DE5126">
        <w:tblPrEx>
          <w:tblCellMar>
            <w:left w:w="108" w:type="dxa"/>
            <w:right w:w="108" w:type="dxa"/>
          </w:tblCellMar>
        </w:tblPrEx>
        <w:trPr>
          <w:gridBefore w:val="1"/>
          <w:wBefore w:w="19" w:type="dxa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774" w:rsidRPr="00581863" w:rsidRDefault="002F3774" w:rsidP="002F3774">
            <w:pPr>
              <w:keepNext/>
              <w:suppressLineNumber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Постепенный подъем, гимнастика пробуждения, воздушные и водные 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774" w:rsidRPr="00581863" w:rsidRDefault="002F3774" w:rsidP="002F3774">
            <w:pPr>
              <w:keepNext/>
              <w:suppressLineNumber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15.00-15.20</w:t>
            </w:r>
          </w:p>
        </w:tc>
      </w:tr>
      <w:tr w:rsidR="002F3774" w:rsidRPr="00581863" w:rsidTr="00DE5126">
        <w:tblPrEx>
          <w:tblCellMar>
            <w:left w:w="108" w:type="dxa"/>
            <w:right w:w="108" w:type="dxa"/>
          </w:tblCellMar>
        </w:tblPrEx>
        <w:trPr>
          <w:gridBefore w:val="1"/>
          <w:wBefore w:w="19" w:type="dxa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774" w:rsidRPr="00581863" w:rsidRDefault="002F3774" w:rsidP="002F3774">
            <w:pPr>
              <w:keepNext/>
              <w:suppressLineNumber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774" w:rsidRPr="00581863" w:rsidRDefault="002F3774" w:rsidP="002F3774">
            <w:pPr>
              <w:keepNext/>
              <w:suppressLineNumber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</w:tr>
      <w:tr w:rsidR="002F3774" w:rsidRPr="00581863" w:rsidTr="00DE5126">
        <w:tblPrEx>
          <w:tblCellMar>
            <w:left w:w="108" w:type="dxa"/>
            <w:right w:w="108" w:type="dxa"/>
          </w:tblCellMar>
        </w:tblPrEx>
        <w:trPr>
          <w:gridBefore w:val="1"/>
          <w:wBefore w:w="19" w:type="dxa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774" w:rsidRPr="00581863" w:rsidRDefault="002F3774" w:rsidP="002F3774">
            <w:pPr>
              <w:keepNext/>
              <w:suppressLineNumber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детей, игры, общение (в том числе инд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и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видуальное), дополнительное образование, досуги и (или) непосредстве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н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но образовательная деятельность (</w:t>
            </w:r>
            <w:r w:rsidRPr="00581863">
              <w:rPr>
                <w:rFonts w:ascii="Times New Roman" w:hAnsi="Times New Roman"/>
                <w:i/>
                <w:sz w:val="24"/>
                <w:szCs w:val="24"/>
              </w:rPr>
              <w:t>указывается в скобках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774" w:rsidRPr="00581863" w:rsidRDefault="002F3774" w:rsidP="002F3774">
            <w:pPr>
              <w:keepNext/>
              <w:suppressLineNumber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15.40-16.40</w:t>
            </w:r>
          </w:p>
          <w:p w:rsidR="002F3774" w:rsidRPr="00581863" w:rsidRDefault="002F3774" w:rsidP="002F3774">
            <w:pPr>
              <w:keepNext/>
              <w:suppressLineNumber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(</w:t>
            </w:r>
            <w:r w:rsidRPr="00581863">
              <w:rPr>
                <w:rFonts w:ascii="Times New Roman" w:hAnsi="Times New Roman"/>
                <w:i/>
                <w:sz w:val="24"/>
                <w:szCs w:val="24"/>
              </w:rPr>
              <w:t>15.40-16.10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F3774" w:rsidRPr="00581863" w:rsidTr="00DE5126">
        <w:tblPrEx>
          <w:tblCellMar>
            <w:left w:w="108" w:type="dxa"/>
            <w:right w:w="108" w:type="dxa"/>
          </w:tblCellMar>
        </w:tblPrEx>
        <w:trPr>
          <w:gridBefore w:val="1"/>
          <w:wBefore w:w="19" w:type="dxa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774" w:rsidRPr="00581863" w:rsidRDefault="002F3774" w:rsidP="002F3774">
            <w:pPr>
              <w:keepNext/>
              <w:suppressLineNumber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774" w:rsidRPr="00581863" w:rsidRDefault="002F3774" w:rsidP="002F3774">
            <w:pPr>
              <w:keepNext/>
              <w:suppressLineNumber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16.40-17.00</w:t>
            </w:r>
          </w:p>
        </w:tc>
      </w:tr>
      <w:tr w:rsidR="002F3774" w:rsidRPr="00581863" w:rsidTr="00DE5126">
        <w:tblPrEx>
          <w:tblCellMar>
            <w:left w:w="108" w:type="dxa"/>
            <w:right w:w="108" w:type="dxa"/>
          </w:tblCellMar>
        </w:tblPrEx>
        <w:trPr>
          <w:gridBefore w:val="1"/>
          <w:wBefore w:w="19" w:type="dxa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774" w:rsidRPr="00581863" w:rsidRDefault="002F3774" w:rsidP="002F3774">
            <w:pPr>
              <w:keepNext/>
              <w:suppressLineNumber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Подготовка к прогулке, прогулка, уход детей домой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774" w:rsidRPr="00581863" w:rsidRDefault="002F3774" w:rsidP="002F3774">
            <w:pPr>
              <w:keepNext/>
              <w:suppressLineNumber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</w:tc>
      </w:tr>
    </w:tbl>
    <w:p w:rsidR="002F3774" w:rsidRPr="00581863" w:rsidRDefault="002F3774" w:rsidP="002F3774">
      <w:pPr>
        <w:keepNext/>
        <w:suppressLineNumbers/>
        <w:overflowPunct w:val="0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F3774" w:rsidRPr="00581863" w:rsidRDefault="002F3774" w:rsidP="00A949E7">
      <w:pPr>
        <w:keepNext/>
        <w:suppressLineNumbers/>
        <w:overflowPunct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1863">
        <w:rPr>
          <w:rFonts w:ascii="Times New Roman" w:hAnsi="Times New Roman"/>
          <w:b/>
          <w:sz w:val="28"/>
          <w:szCs w:val="28"/>
        </w:rPr>
        <w:t xml:space="preserve">Планирование объема </w:t>
      </w:r>
      <w:r w:rsidR="00F92DC0">
        <w:rPr>
          <w:rFonts w:ascii="Times New Roman" w:hAnsi="Times New Roman"/>
          <w:b/>
          <w:sz w:val="28"/>
          <w:szCs w:val="28"/>
        </w:rPr>
        <w:t>непосредственно образовательной деятел</w:t>
      </w:r>
      <w:r w:rsidR="00F92DC0">
        <w:rPr>
          <w:rFonts w:ascii="Times New Roman" w:hAnsi="Times New Roman"/>
          <w:b/>
          <w:sz w:val="28"/>
          <w:szCs w:val="28"/>
        </w:rPr>
        <w:t>ь</w:t>
      </w:r>
      <w:r w:rsidR="00F92DC0">
        <w:rPr>
          <w:rFonts w:ascii="Times New Roman" w:hAnsi="Times New Roman"/>
          <w:b/>
          <w:sz w:val="28"/>
          <w:szCs w:val="28"/>
        </w:rPr>
        <w:t>ности</w:t>
      </w:r>
      <w:r w:rsidR="00A949E7">
        <w:rPr>
          <w:rFonts w:ascii="Times New Roman" w:hAnsi="Times New Roman"/>
          <w:b/>
          <w:sz w:val="28"/>
          <w:szCs w:val="28"/>
        </w:rPr>
        <w:t xml:space="preserve"> </w:t>
      </w:r>
      <w:r w:rsidR="00A949E7" w:rsidRPr="00A949E7">
        <w:rPr>
          <w:rFonts w:ascii="Times New Roman" w:hAnsi="Times New Roman"/>
          <w:i/>
          <w:sz w:val="28"/>
          <w:szCs w:val="28"/>
        </w:rPr>
        <w:t>(далее – НОД)</w:t>
      </w:r>
      <w:r w:rsidR="00F92DC0" w:rsidRPr="00A949E7">
        <w:rPr>
          <w:rFonts w:ascii="Times New Roman" w:hAnsi="Times New Roman"/>
          <w:i/>
          <w:sz w:val="28"/>
          <w:szCs w:val="28"/>
        </w:rPr>
        <w:t xml:space="preserve">. </w:t>
      </w:r>
      <w:r w:rsidRPr="00581863">
        <w:rPr>
          <w:rFonts w:ascii="Times New Roman" w:hAnsi="Times New Roman"/>
          <w:sz w:val="28"/>
          <w:szCs w:val="28"/>
        </w:rPr>
        <w:t>Объем недельной образовательной нагрузки, необх</w:t>
      </w:r>
      <w:r w:rsidRPr="00581863">
        <w:rPr>
          <w:rFonts w:ascii="Times New Roman" w:hAnsi="Times New Roman"/>
          <w:sz w:val="28"/>
          <w:szCs w:val="28"/>
        </w:rPr>
        <w:t>о</w:t>
      </w:r>
      <w:r w:rsidRPr="00581863">
        <w:rPr>
          <w:rFonts w:ascii="Times New Roman" w:hAnsi="Times New Roman"/>
          <w:sz w:val="28"/>
          <w:szCs w:val="28"/>
        </w:rPr>
        <w:t xml:space="preserve">димой для решения задач </w:t>
      </w:r>
      <w:r w:rsidRPr="00581863">
        <w:rPr>
          <w:rFonts w:ascii="Times New Roman" w:hAnsi="Times New Roman"/>
          <w:b/>
          <w:sz w:val="28"/>
          <w:szCs w:val="28"/>
        </w:rPr>
        <w:t>обязательной части</w:t>
      </w:r>
      <w:r w:rsidRPr="00581863">
        <w:rPr>
          <w:rFonts w:ascii="Times New Roman" w:hAnsi="Times New Roman"/>
          <w:sz w:val="28"/>
          <w:szCs w:val="28"/>
        </w:rPr>
        <w:t xml:space="preserve"> </w:t>
      </w:r>
      <w:r w:rsidRPr="00A949E7">
        <w:rPr>
          <w:rFonts w:ascii="Times New Roman" w:hAnsi="Times New Roman"/>
          <w:b/>
          <w:sz w:val="28"/>
          <w:szCs w:val="28"/>
        </w:rPr>
        <w:t>Программы</w:t>
      </w:r>
      <w:r w:rsidRPr="00581863">
        <w:rPr>
          <w:rFonts w:ascii="Times New Roman" w:hAnsi="Times New Roman"/>
          <w:sz w:val="28"/>
          <w:szCs w:val="28"/>
        </w:rPr>
        <w:t xml:space="preserve">, для групп </w:t>
      </w:r>
      <w:r w:rsidRPr="00581863">
        <w:rPr>
          <w:rFonts w:ascii="Times New Roman" w:hAnsi="Times New Roman"/>
          <w:b/>
          <w:sz w:val="28"/>
          <w:szCs w:val="28"/>
        </w:rPr>
        <w:t>о</w:t>
      </w:r>
      <w:r w:rsidRPr="00581863">
        <w:rPr>
          <w:rFonts w:ascii="Times New Roman" w:hAnsi="Times New Roman"/>
          <w:b/>
          <w:sz w:val="28"/>
          <w:szCs w:val="28"/>
        </w:rPr>
        <w:t>б</w:t>
      </w:r>
      <w:r w:rsidRPr="00581863">
        <w:rPr>
          <w:rFonts w:ascii="Times New Roman" w:hAnsi="Times New Roman"/>
          <w:b/>
          <w:sz w:val="28"/>
          <w:szCs w:val="28"/>
        </w:rPr>
        <w:t>щеразвивающей</w:t>
      </w:r>
      <w:r w:rsidRPr="00581863">
        <w:rPr>
          <w:rFonts w:ascii="Times New Roman" w:hAnsi="Times New Roman"/>
          <w:sz w:val="28"/>
          <w:szCs w:val="28"/>
        </w:rPr>
        <w:t xml:space="preserve"> направленности составляет следующее количество </w:t>
      </w:r>
      <w:r w:rsidR="00A949E7">
        <w:rPr>
          <w:rFonts w:ascii="Times New Roman" w:hAnsi="Times New Roman"/>
          <w:sz w:val="28"/>
          <w:szCs w:val="28"/>
        </w:rPr>
        <w:t>НОД</w:t>
      </w:r>
      <w:r w:rsidRPr="00581863">
        <w:rPr>
          <w:rFonts w:ascii="Times New Roman" w:hAnsi="Times New Roman"/>
          <w:sz w:val="28"/>
          <w:szCs w:val="28"/>
        </w:rPr>
        <w:t xml:space="preserve"> (образовательных ситуаций, занятий, других форм организации детских в</w:t>
      </w:r>
      <w:r w:rsidRPr="00581863">
        <w:rPr>
          <w:rFonts w:ascii="Times New Roman" w:hAnsi="Times New Roman"/>
          <w:sz w:val="28"/>
          <w:szCs w:val="28"/>
        </w:rPr>
        <w:t>и</w:t>
      </w:r>
      <w:r w:rsidRPr="00581863">
        <w:rPr>
          <w:rFonts w:ascii="Times New Roman" w:hAnsi="Times New Roman"/>
          <w:sz w:val="28"/>
          <w:szCs w:val="28"/>
        </w:rPr>
        <w:t>дов деятельности):</w:t>
      </w:r>
    </w:p>
    <w:p w:rsidR="002F3774" w:rsidRPr="00581863" w:rsidRDefault="002F3774" w:rsidP="002F3774">
      <w:pPr>
        <w:keepNext/>
        <w:suppressLineNumbers/>
        <w:overflowPunct w:val="0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81863">
        <w:rPr>
          <w:rFonts w:ascii="Times New Roman" w:hAnsi="Times New Roman"/>
          <w:sz w:val="28"/>
          <w:szCs w:val="28"/>
        </w:rPr>
        <w:t xml:space="preserve">- </w:t>
      </w:r>
      <w:r w:rsidRPr="00581863">
        <w:rPr>
          <w:rFonts w:ascii="Times New Roman" w:hAnsi="Times New Roman"/>
          <w:b/>
          <w:sz w:val="28"/>
          <w:szCs w:val="28"/>
        </w:rPr>
        <w:t>10</w:t>
      </w:r>
      <w:r w:rsidRPr="00581863">
        <w:rPr>
          <w:rFonts w:ascii="Times New Roman" w:hAnsi="Times New Roman"/>
          <w:sz w:val="28"/>
          <w:szCs w:val="28"/>
        </w:rPr>
        <w:t xml:space="preserve"> - в первой и второй младших групп, средней группе;</w:t>
      </w:r>
    </w:p>
    <w:p w:rsidR="002F3774" w:rsidRPr="00581863" w:rsidRDefault="002F3774" w:rsidP="002F3774">
      <w:pPr>
        <w:keepNext/>
        <w:suppressLineNumbers/>
        <w:overflowPunct w:val="0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81863">
        <w:rPr>
          <w:rFonts w:ascii="Times New Roman" w:hAnsi="Times New Roman"/>
          <w:sz w:val="28"/>
          <w:szCs w:val="28"/>
        </w:rPr>
        <w:t xml:space="preserve">- </w:t>
      </w:r>
      <w:r w:rsidRPr="00581863">
        <w:rPr>
          <w:rFonts w:ascii="Times New Roman" w:hAnsi="Times New Roman"/>
          <w:b/>
          <w:sz w:val="28"/>
          <w:szCs w:val="28"/>
        </w:rPr>
        <w:t>13</w:t>
      </w:r>
      <w:r w:rsidRPr="00581863">
        <w:rPr>
          <w:rFonts w:ascii="Times New Roman" w:hAnsi="Times New Roman"/>
          <w:sz w:val="28"/>
          <w:szCs w:val="28"/>
        </w:rPr>
        <w:t xml:space="preserve"> - в старшей группе;</w:t>
      </w:r>
    </w:p>
    <w:p w:rsidR="002F3774" w:rsidRPr="00581863" w:rsidRDefault="002F3774" w:rsidP="002F3774">
      <w:pPr>
        <w:keepNext/>
        <w:suppressLineNumbers/>
        <w:overflowPunct w:val="0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81863">
        <w:rPr>
          <w:rFonts w:ascii="Times New Roman" w:hAnsi="Times New Roman"/>
          <w:sz w:val="28"/>
          <w:szCs w:val="28"/>
        </w:rPr>
        <w:t xml:space="preserve">- </w:t>
      </w:r>
      <w:r w:rsidRPr="00581863">
        <w:rPr>
          <w:rFonts w:ascii="Times New Roman" w:hAnsi="Times New Roman"/>
          <w:b/>
          <w:sz w:val="28"/>
          <w:szCs w:val="28"/>
        </w:rPr>
        <w:t>14</w:t>
      </w:r>
      <w:r w:rsidRPr="00581863">
        <w:rPr>
          <w:rFonts w:ascii="Times New Roman" w:hAnsi="Times New Roman"/>
          <w:sz w:val="28"/>
          <w:szCs w:val="28"/>
        </w:rPr>
        <w:t xml:space="preserve"> - в подготовительной к школе группе.</w:t>
      </w:r>
    </w:p>
    <w:p w:rsidR="002F3774" w:rsidRPr="00581863" w:rsidRDefault="002F3774" w:rsidP="002F3774">
      <w:pPr>
        <w:keepNext/>
        <w:suppressLineNumbers/>
        <w:overflowPunct w:val="0"/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F3774" w:rsidRPr="00581863" w:rsidRDefault="00232FCA" w:rsidP="002F3774">
      <w:pPr>
        <w:keepNext/>
        <w:suppressLineNumbers/>
        <w:overflowPunct w:val="0"/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Таблица 12. </w:t>
      </w:r>
      <w:r w:rsidR="002F3774" w:rsidRPr="00581863">
        <w:rPr>
          <w:rFonts w:ascii="Times New Roman" w:hAnsi="Times New Roman"/>
          <w:b/>
          <w:sz w:val="28"/>
          <w:szCs w:val="28"/>
        </w:rPr>
        <w:t>Планирование НОД на неделю</w:t>
      </w:r>
    </w:p>
    <w:p w:rsidR="002F3774" w:rsidRPr="00581863" w:rsidRDefault="002F3774" w:rsidP="002F3774">
      <w:pPr>
        <w:keepNext/>
        <w:suppressLineNumbers/>
        <w:overflowPunct w:val="0"/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81863">
        <w:rPr>
          <w:rFonts w:ascii="Times New Roman" w:hAnsi="Times New Roman"/>
          <w:b/>
          <w:sz w:val="28"/>
          <w:szCs w:val="28"/>
        </w:rPr>
        <w:t>для групп общеразвивающей направленности</w:t>
      </w:r>
    </w:p>
    <w:p w:rsidR="002F3774" w:rsidRPr="00581863" w:rsidRDefault="002F3774" w:rsidP="002F3774">
      <w:pPr>
        <w:keepNext/>
        <w:suppressLineNumbers/>
        <w:overflowPunct w:val="0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95"/>
        <w:gridCol w:w="10"/>
        <w:gridCol w:w="1914"/>
        <w:gridCol w:w="992"/>
        <w:gridCol w:w="1134"/>
        <w:gridCol w:w="850"/>
        <w:gridCol w:w="851"/>
        <w:gridCol w:w="1241"/>
      </w:tblGrid>
      <w:tr w:rsidR="002F3774" w:rsidRPr="00581863" w:rsidTr="00DE5126">
        <w:tc>
          <w:tcPr>
            <w:tcW w:w="1384" w:type="dxa"/>
            <w:vMerge w:val="restart"/>
            <w:vAlign w:val="center"/>
          </w:tcPr>
          <w:p w:rsidR="002F3774" w:rsidRPr="00581863" w:rsidRDefault="002F3774" w:rsidP="002F3774">
            <w:pPr>
              <w:keepNext/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863">
              <w:rPr>
                <w:rFonts w:ascii="Times New Roman" w:hAnsi="Times New Roman"/>
                <w:b/>
                <w:sz w:val="24"/>
                <w:szCs w:val="24"/>
              </w:rPr>
              <w:t>Образов</w:t>
            </w:r>
            <w:r w:rsidRPr="00581863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581863">
              <w:rPr>
                <w:rFonts w:ascii="Times New Roman" w:hAnsi="Times New Roman"/>
                <w:b/>
                <w:sz w:val="24"/>
                <w:szCs w:val="24"/>
              </w:rPr>
              <w:t>тельная область</w:t>
            </w:r>
          </w:p>
        </w:tc>
        <w:tc>
          <w:tcPr>
            <w:tcW w:w="3119" w:type="dxa"/>
            <w:gridSpan w:val="3"/>
            <w:vMerge w:val="restart"/>
            <w:vAlign w:val="center"/>
          </w:tcPr>
          <w:p w:rsidR="002F3774" w:rsidRPr="00581863" w:rsidRDefault="002F3774" w:rsidP="002F3774">
            <w:pPr>
              <w:keepNext/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863">
              <w:rPr>
                <w:rFonts w:ascii="Times New Roman" w:hAnsi="Times New Roman"/>
                <w:b/>
                <w:sz w:val="24"/>
                <w:szCs w:val="24"/>
              </w:rPr>
              <w:t>Приоритетный вид де</w:t>
            </w:r>
            <w:r w:rsidRPr="00581863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581863">
              <w:rPr>
                <w:rFonts w:ascii="Times New Roman" w:hAnsi="Times New Roman"/>
                <w:b/>
                <w:sz w:val="24"/>
                <w:szCs w:val="24"/>
              </w:rPr>
              <w:t>ской деятельности</w:t>
            </w:r>
          </w:p>
        </w:tc>
        <w:tc>
          <w:tcPr>
            <w:tcW w:w="5068" w:type="dxa"/>
            <w:gridSpan w:val="5"/>
            <w:vAlign w:val="center"/>
          </w:tcPr>
          <w:p w:rsidR="002F3774" w:rsidRPr="00581863" w:rsidRDefault="002F3774" w:rsidP="002F3774">
            <w:pPr>
              <w:keepNext/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863">
              <w:rPr>
                <w:rFonts w:ascii="Times New Roman" w:hAnsi="Times New Roman"/>
                <w:b/>
                <w:sz w:val="24"/>
                <w:szCs w:val="24"/>
              </w:rPr>
              <w:t>Возрастная группа</w:t>
            </w:r>
          </w:p>
        </w:tc>
      </w:tr>
      <w:tr w:rsidR="002F3774" w:rsidRPr="00581863" w:rsidTr="00DE5126">
        <w:tc>
          <w:tcPr>
            <w:tcW w:w="1384" w:type="dxa"/>
            <w:vMerge/>
            <w:vAlign w:val="center"/>
          </w:tcPr>
          <w:p w:rsidR="002F3774" w:rsidRPr="00581863" w:rsidRDefault="002F3774" w:rsidP="002F3774">
            <w:pPr>
              <w:keepNext/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vAlign w:val="center"/>
          </w:tcPr>
          <w:p w:rsidR="002F3774" w:rsidRPr="00581863" w:rsidRDefault="002F3774" w:rsidP="002F3774">
            <w:pPr>
              <w:keepNext/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F3774" w:rsidRPr="00581863" w:rsidRDefault="002F3774" w:rsidP="002F3774">
            <w:pPr>
              <w:keepNext/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1863">
              <w:rPr>
                <w:rFonts w:ascii="Times New Roman" w:hAnsi="Times New Roman"/>
                <w:b/>
                <w:i/>
                <w:sz w:val="24"/>
                <w:szCs w:val="24"/>
              </w:rPr>
              <w:t>первая мла</w:t>
            </w:r>
            <w:r w:rsidRPr="00581863">
              <w:rPr>
                <w:rFonts w:ascii="Times New Roman" w:hAnsi="Times New Roman"/>
                <w:b/>
                <w:i/>
                <w:sz w:val="24"/>
                <w:szCs w:val="24"/>
              </w:rPr>
              <w:t>д</w:t>
            </w:r>
            <w:r w:rsidRPr="00581863">
              <w:rPr>
                <w:rFonts w:ascii="Times New Roman" w:hAnsi="Times New Roman"/>
                <w:b/>
                <w:i/>
                <w:sz w:val="24"/>
                <w:szCs w:val="24"/>
              </w:rPr>
              <w:t>шая</w:t>
            </w:r>
          </w:p>
        </w:tc>
        <w:tc>
          <w:tcPr>
            <w:tcW w:w="1134" w:type="dxa"/>
            <w:vAlign w:val="center"/>
          </w:tcPr>
          <w:p w:rsidR="002F3774" w:rsidRPr="00581863" w:rsidRDefault="002F3774" w:rsidP="002F3774">
            <w:pPr>
              <w:keepNext/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1863">
              <w:rPr>
                <w:rFonts w:ascii="Times New Roman" w:hAnsi="Times New Roman"/>
                <w:b/>
                <w:i/>
                <w:sz w:val="24"/>
                <w:szCs w:val="24"/>
              </w:rPr>
              <w:t>вторая мла</w:t>
            </w:r>
            <w:r w:rsidRPr="00581863">
              <w:rPr>
                <w:rFonts w:ascii="Times New Roman" w:hAnsi="Times New Roman"/>
                <w:b/>
                <w:i/>
                <w:sz w:val="24"/>
                <w:szCs w:val="24"/>
              </w:rPr>
              <w:t>д</w:t>
            </w:r>
            <w:r w:rsidRPr="00581863">
              <w:rPr>
                <w:rFonts w:ascii="Times New Roman" w:hAnsi="Times New Roman"/>
                <w:b/>
                <w:i/>
                <w:sz w:val="24"/>
                <w:szCs w:val="24"/>
              </w:rPr>
              <w:t>шая</w:t>
            </w:r>
          </w:p>
        </w:tc>
        <w:tc>
          <w:tcPr>
            <w:tcW w:w="850" w:type="dxa"/>
            <w:vAlign w:val="center"/>
          </w:tcPr>
          <w:p w:rsidR="002F3774" w:rsidRPr="00581863" w:rsidRDefault="002F3774" w:rsidP="002F3774">
            <w:pPr>
              <w:keepNext/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1863">
              <w:rPr>
                <w:rFonts w:ascii="Times New Roman" w:hAnsi="Times New Roman"/>
                <w:b/>
                <w:i/>
                <w:sz w:val="24"/>
                <w:szCs w:val="24"/>
              </w:rPr>
              <w:t>сре</w:t>
            </w:r>
            <w:r w:rsidRPr="00581863">
              <w:rPr>
                <w:rFonts w:ascii="Times New Roman" w:hAnsi="Times New Roman"/>
                <w:b/>
                <w:i/>
                <w:sz w:val="24"/>
                <w:szCs w:val="24"/>
              </w:rPr>
              <w:t>д</w:t>
            </w:r>
            <w:r w:rsidRPr="00581863">
              <w:rPr>
                <w:rFonts w:ascii="Times New Roman" w:hAnsi="Times New Roman"/>
                <w:b/>
                <w:i/>
                <w:sz w:val="24"/>
                <w:szCs w:val="24"/>
              </w:rPr>
              <w:t>няя</w:t>
            </w:r>
          </w:p>
        </w:tc>
        <w:tc>
          <w:tcPr>
            <w:tcW w:w="851" w:type="dxa"/>
            <w:vAlign w:val="center"/>
          </w:tcPr>
          <w:p w:rsidR="002F3774" w:rsidRPr="00581863" w:rsidRDefault="002F3774" w:rsidP="002F3774">
            <w:pPr>
              <w:keepNext/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1863">
              <w:rPr>
                <w:rFonts w:ascii="Times New Roman" w:hAnsi="Times New Roman"/>
                <w:b/>
                <w:i/>
                <w:sz w:val="24"/>
                <w:szCs w:val="24"/>
              </w:rPr>
              <w:t>старшая</w:t>
            </w:r>
          </w:p>
        </w:tc>
        <w:tc>
          <w:tcPr>
            <w:tcW w:w="1241" w:type="dxa"/>
            <w:vAlign w:val="center"/>
          </w:tcPr>
          <w:p w:rsidR="002F3774" w:rsidRPr="00581863" w:rsidRDefault="002F3774" w:rsidP="002F3774">
            <w:pPr>
              <w:keepNext/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1863">
              <w:rPr>
                <w:rFonts w:ascii="Times New Roman" w:hAnsi="Times New Roman"/>
                <w:b/>
                <w:i/>
                <w:sz w:val="24"/>
                <w:szCs w:val="24"/>
              </w:rPr>
              <w:t>подгот</w:t>
            </w:r>
            <w:r w:rsidRPr="00581863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581863">
              <w:rPr>
                <w:rFonts w:ascii="Times New Roman" w:hAnsi="Times New Roman"/>
                <w:b/>
                <w:i/>
                <w:sz w:val="24"/>
                <w:szCs w:val="24"/>
              </w:rPr>
              <w:t>вител</w:t>
            </w:r>
            <w:r w:rsidRPr="00581863">
              <w:rPr>
                <w:rFonts w:ascii="Times New Roman" w:hAnsi="Times New Roman"/>
                <w:b/>
                <w:i/>
                <w:sz w:val="24"/>
                <w:szCs w:val="24"/>
              </w:rPr>
              <w:t>ь</w:t>
            </w:r>
            <w:r w:rsidRPr="00581863">
              <w:rPr>
                <w:rFonts w:ascii="Times New Roman" w:hAnsi="Times New Roman"/>
                <w:b/>
                <w:i/>
                <w:sz w:val="24"/>
                <w:szCs w:val="24"/>
              </w:rPr>
              <w:t>ная</w:t>
            </w:r>
          </w:p>
        </w:tc>
      </w:tr>
      <w:tr w:rsidR="002F3774" w:rsidRPr="00581863" w:rsidTr="00DE5126">
        <w:tc>
          <w:tcPr>
            <w:tcW w:w="9571" w:type="dxa"/>
            <w:gridSpan w:val="9"/>
          </w:tcPr>
          <w:p w:rsidR="002F3774" w:rsidRPr="00581863" w:rsidRDefault="002F3774" w:rsidP="002F3774">
            <w:pPr>
              <w:keepNext/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863">
              <w:rPr>
                <w:rFonts w:ascii="Times New Roman" w:hAnsi="Times New Roman"/>
                <w:b/>
                <w:sz w:val="24"/>
                <w:szCs w:val="24"/>
              </w:rPr>
              <w:t>Обязательная часть Программы</w:t>
            </w:r>
          </w:p>
        </w:tc>
      </w:tr>
      <w:tr w:rsidR="002F3774" w:rsidRPr="00581863" w:rsidTr="00DE5126">
        <w:trPr>
          <w:trHeight w:val="837"/>
        </w:trPr>
        <w:tc>
          <w:tcPr>
            <w:tcW w:w="1384" w:type="dxa"/>
            <w:vMerge w:val="restart"/>
            <w:vAlign w:val="center"/>
          </w:tcPr>
          <w:p w:rsidR="002F3774" w:rsidRPr="00581863" w:rsidRDefault="002F3774" w:rsidP="002F3774">
            <w:pPr>
              <w:keepNext/>
              <w:suppressLineNumber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81863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ПР</w:t>
            </w:r>
          </w:p>
        </w:tc>
        <w:tc>
          <w:tcPr>
            <w:tcW w:w="1195" w:type="dxa"/>
            <w:vMerge w:val="restart"/>
          </w:tcPr>
          <w:p w:rsidR="002F3774" w:rsidRPr="00581863" w:rsidRDefault="002F3774" w:rsidP="002F3774">
            <w:pPr>
              <w:keepNext/>
              <w:suppressLineNumbers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Познав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а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тельно-исслед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о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вател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ь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ская</w:t>
            </w:r>
          </w:p>
        </w:tc>
        <w:tc>
          <w:tcPr>
            <w:tcW w:w="1924" w:type="dxa"/>
            <w:gridSpan w:val="2"/>
          </w:tcPr>
          <w:p w:rsidR="002F3774" w:rsidRPr="00581863" w:rsidRDefault="002F3774" w:rsidP="002F3774">
            <w:pPr>
              <w:keepNext/>
              <w:suppressLineNumbers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Игралочка</w:t>
            </w:r>
          </w:p>
        </w:tc>
        <w:tc>
          <w:tcPr>
            <w:tcW w:w="992" w:type="dxa"/>
            <w:vMerge w:val="restart"/>
            <w:vAlign w:val="center"/>
          </w:tcPr>
          <w:p w:rsidR="002F3774" w:rsidRPr="00581863" w:rsidRDefault="002F3774" w:rsidP="002F3774">
            <w:pPr>
              <w:keepNext/>
              <w:suppressLineNumber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F3774" w:rsidRPr="00581863" w:rsidRDefault="002F3774" w:rsidP="002F3774">
            <w:pPr>
              <w:keepNext/>
              <w:suppressLineNumber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2F3774" w:rsidRPr="00581863" w:rsidRDefault="002F3774" w:rsidP="002F3774">
            <w:pPr>
              <w:keepNext/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2F3774" w:rsidRPr="00581863" w:rsidRDefault="002F3774" w:rsidP="002F3774">
            <w:pPr>
              <w:keepNext/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Align w:val="center"/>
          </w:tcPr>
          <w:p w:rsidR="002F3774" w:rsidRPr="00581863" w:rsidRDefault="002F3774" w:rsidP="002F3774">
            <w:pPr>
              <w:keepNext/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3774" w:rsidRPr="00581863" w:rsidTr="00DE5126">
        <w:trPr>
          <w:trHeight w:val="837"/>
        </w:trPr>
        <w:tc>
          <w:tcPr>
            <w:tcW w:w="1384" w:type="dxa"/>
            <w:vMerge/>
            <w:vAlign w:val="center"/>
          </w:tcPr>
          <w:p w:rsidR="002F3774" w:rsidRPr="00581863" w:rsidRDefault="002F3774" w:rsidP="002F3774">
            <w:pPr>
              <w:keepNext/>
              <w:suppressLineNumber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95" w:type="dxa"/>
            <w:vMerge/>
          </w:tcPr>
          <w:p w:rsidR="002F3774" w:rsidRPr="00581863" w:rsidRDefault="002F3774" w:rsidP="002F3774">
            <w:pPr>
              <w:keepNext/>
              <w:suppressLineNumbers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gridSpan w:val="2"/>
          </w:tcPr>
          <w:p w:rsidR="002F3774" w:rsidRPr="00581863" w:rsidRDefault="002F3774" w:rsidP="002F3774">
            <w:pPr>
              <w:keepNext/>
              <w:suppressLineNumbers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Ребенок и окружающий мир</w:t>
            </w:r>
          </w:p>
        </w:tc>
        <w:tc>
          <w:tcPr>
            <w:tcW w:w="992" w:type="dxa"/>
            <w:vMerge/>
            <w:vAlign w:val="center"/>
          </w:tcPr>
          <w:p w:rsidR="002F3774" w:rsidRPr="00581863" w:rsidRDefault="002F3774" w:rsidP="002F3774">
            <w:pPr>
              <w:keepNext/>
              <w:suppressLineNumber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F3774" w:rsidRPr="00581863" w:rsidRDefault="002F3774" w:rsidP="002F3774">
            <w:pPr>
              <w:keepNext/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2F3774" w:rsidRPr="00581863" w:rsidRDefault="002F3774" w:rsidP="002F3774">
            <w:pPr>
              <w:keepNext/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2F3774" w:rsidRPr="00581863" w:rsidRDefault="002F3774" w:rsidP="002F3774">
            <w:pPr>
              <w:keepNext/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Align w:val="center"/>
          </w:tcPr>
          <w:p w:rsidR="002F3774" w:rsidRPr="00581863" w:rsidRDefault="002F3774" w:rsidP="002F3774">
            <w:pPr>
              <w:keepNext/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3774" w:rsidRPr="00581863" w:rsidTr="00DE5126">
        <w:tc>
          <w:tcPr>
            <w:tcW w:w="1384" w:type="dxa"/>
            <w:vMerge/>
            <w:vAlign w:val="center"/>
          </w:tcPr>
          <w:p w:rsidR="002F3774" w:rsidRPr="00581863" w:rsidRDefault="002F3774" w:rsidP="002F3774">
            <w:pPr>
              <w:keepNext/>
              <w:suppressLineNumber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2F3774" w:rsidRPr="00581863" w:rsidRDefault="002F3774" w:rsidP="002F3774">
            <w:pPr>
              <w:keepNext/>
              <w:suppressLineNumbers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Конструктивная</w:t>
            </w:r>
          </w:p>
        </w:tc>
        <w:tc>
          <w:tcPr>
            <w:tcW w:w="992" w:type="dxa"/>
            <w:vMerge/>
            <w:vAlign w:val="center"/>
          </w:tcPr>
          <w:p w:rsidR="002F3774" w:rsidRPr="00581863" w:rsidRDefault="002F3774" w:rsidP="002F3774">
            <w:pPr>
              <w:keepNext/>
              <w:suppressLineNumber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F3774" w:rsidRPr="00581863" w:rsidRDefault="002F3774" w:rsidP="002F3774">
            <w:pPr>
              <w:keepNext/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2F3774" w:rsidRPr="00581863" w:rsidRDefault="002F3774" w:rsidP="002F3774">
            <w:pPr>
              <w:keepNext/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F3774" w:rsidRPr="00581863" w:rsidRDefault="002F3774" w:rsidP="002F3774">
            <w:pPr>
              <w:keepNext/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Align w:val="center"/>
          </w:tcPr>
          <w:p w:rsidR="002F3774" w:rsidRPr="00581863" w:rsidRDefault="002F3774" w:rsidP="002F3774">
            <w:pPr>
              <w:keepNext/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3774" w:rsidRPr="00581863" w:rsidTr="00DE5126">
        <w:trPr>
          <w:trHeight w:val="357"/>
        </w:trPr>
        <w:tc>
          <w:tcPr>
            <w:tcW w:w="1384" w:type="dxa"/>
            <w:vMerge w:val="restart"/>
            <w:vAlign w:val="center"/>
          </w:tcPr>
          <w:p w:rsidR="002F3774" w:rsidRPr="00581863" w:rsidRDefault="002F3774" w:rsidP="002F3774">
            <w:pPr>
              <w:keepNext/>
              <w:suppressLineNumber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bCs/>
                <w:iCs/>
                <w:sz w:val="24"/>
                <w:szCs w:val="24"/>
              </w:rPr>
              <w:t>РР</w:t>
            </w:r>
          </w:p>
        </w:tc>
        <w:tc>
          <w:tcPr>
            <w:tcW w:w="1195" w:type="dxa"/>
            <w:vMerge w:val="restart"/>
          </w:tcPr>
          <w:p w:rsidR="002F3774" w:rsidRPr="00581863" w:rsidRDefault="002F3774" w:rsidP="002F3774">
            <w:pPr>
              <w:keepNext/>
              <w:suppressLineNumbers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Комм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у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никати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в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1924" w:type="dxa"/>
            <w:gridSpan w:val="2"/>
          </w:tcPr>
          <w:p w:rsidR="002F3774" w:rsidRPr="00581863" w:rsidRDefault="002F3774" w:rsidP="002F3774">
            <w:pPr>
              <w:keepNext/>
              <w:suppressLineNumbers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Подготовка к обучению гр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а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моте</w:t>
            </w:r>
          </w:p>
        </w:tc>
        <w:tc>
          <w:tcPr>
            <w:tcW w:w="992" w:type="dxa"/>
            <w:vAlign w:val="center"/>
          </w:tcPr>
          <w:p w:rsidR="002F3774" w:rsidRPr="00581863" w:rsidRDefault="002F3774" w:rsidP="002F3774">
            <w:pPr>
              <w:keepNext/>
              <w:suppressLineNumber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F3774" w:rsidRPr="00581863" w:rsidRDefault="002F3774" w:rsidP="002F3774">
            <w:pPr>
              <w:keepNext/>
              <w:suppressLineNumber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2F3774" w:rsidRPr="00581863" w:rsidRDefault="002F3774" w:rsidP="002F3774">
            <w:pPr>
              <w:keepNext/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F3774" w:rsidRPr="00581863" w:rsidRDefault="002F3774" w:rsidP="002F3774">
            <w:pPr>
              <w:keepNext/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vAlign w:val="center"/>
          </w:tcPr>
          <w:p w:rsidR="002F3774" w:rsidRPr="00581863" w:rsidRDefault="002F3774" w:rsidP="002F3774">
            <w:pPr>
              <w:keepNext/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3774" w:rsidRPr="00581863" w:rsidTr="00DE5126">
        <w:trPr>
          <w:trHeight w:val="357"/>
        </w:trPr>
        <w:tc>
          <w:tcPr>
            <w:tcW w:w="1384" w:type="dxa"/>
            <w:vMerge/>
            <w:vAlign w:val="center"/>
          </w:tcPr>
          <w:p w:rsidR="002F3774" w:rsidRPr="00581863" w:rsidRDefault="002F3774" w:rsidP="002F3774">
            <w:pPr>
              <w:keepNext/>
              <w:suppressLineNumber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95" w:type="dxa"/>
            <w:vMerge/>
          </w:tcPr>
          <w:p w:rsidR="002F3774" w:rsidRPr="00581863" w:rsidRDefault="002F3774" w:rsidP="002F3774">
            <w:pPr>
              <w:keepNext/>
              <w:suppressLineNumbers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gridSpan w:val="2"/>
          </w:tcPr>
          <w:p w:rsidR="002F3774" w:rsidRPr="00581863" w:rsidRDefault="002F3774" w:rsidP="002F3774">
            <w:pPr>
              <w:keepNext/>
              <w:suppressLineNumbers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992" w:type="dxa"/>
            <w:vAlign w:val="center"/>
          </w:tcPr>
          <w:p w:rsidR="002F3774" w:rsidRPr="00581863" w:rsidRDefault="002F3774" w:rsidP="002F3774">
            <w:pPr>
              <w:keepNext/>
              <w:suppressLineNumber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2F3774" w:rsidRPr="00581863" w:rsidRDefault="002F3774" w:rsidP="002F3774">
            <w:pPr>
              <w:keepNext/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  <w:vAlign w:val="center"/>
          </w:tcPr>
          <w:p w:rsidR="002F3774" w:rsidRPr="00581863" w:rsidRDefault="002F3774" w:rsidP="002F3774">
            <w:pPr>
              <w:keepNext/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 w:rsidR="002F3774" w:rsidRPr="00581863" w:rsidRDefault="002F3774" w:rsidP="002F3774">
            <w:pPr>
              <w:keepNext/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vAlign w:val="center"/>
          </w:tcPr>
          <w:p w:rsidR="002F3774" w:rsidRPr="00581863" w:rsidRDefault="002F3774" w:rsidP="002F3774">
            <w:pPr>
              <w:keepNext/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3774" w:rsidRPr="00581863" w:rsidTr="00DE5126">
        <w:tc>
          <w:tcPr>
            <w:tcW w:w="1384" w:type="dxa"/>
            <w:vMerge/>
            <w:vAlign w:val="center"/>
          </w:tcPr>
          <w:p w:rsidR="002F3774" w:rsidRPr="00581863" w:rsidRDefault="002F3774" w:rsidP="002F3774">
            <w:pPr>
              <w:keepNext/>
              <w:suppressLineNumber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2F3774" w:rsidRPr="00581863" w:rsidRDefault="002F3774" w:rsidP="002F3774">
            <w:pPr>
              <w:keepNext/>
              <w:suppressLineNumbers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Восприятие художестве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н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ной литературы и фолькл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о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ра</w:t>
            </w:r>
          </w:p>
        </w:tc>
        <w:tc>
          <w:tcPr>
            <w:tcW w:w="992" w:type="dxa"/>
            <w:vAlign w:val="center"/>
          </w:tcPr>
          <w:p w:rsidR="002F3774" w:rsidRPr="00581863" w:rsidRDefault="002F3774" w:rsidP="002F3774">
            <w:pPr>
              <w:keepNext/>
              <w:suppressLineNumber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2F3774" w:rsidRPr="00581863" w:rsidRDefault="002F3774" w:rsidP="002F3774">
            <w:pPr>
              <w:keepNext/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F3774" w:rsidRPr="00581863" w:rsidRDefault="002F3774" w:rsidP="002F3774">
            <w:pPr>
              <w:keepNext/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2F3774" w:rsidRPr="00581863" w:rsidRDefault="002F3774" w:rsidP="002F3774">
            <w:pPr>
              <w:keepNext/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2F3774" w:rsidRPr="00581863" w:rsidRDefault="002F3774" w:rsidP="002F3774">
            <w:pPr>
              <w:keepNext/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3774" w:rsidRPr="00581863" w:rsidTr="00DE5126">
        <w:trPr>
          <w:trHeight w:val="357"/>
        </w:trPr>
        <w:tc>
          <w:tcPr>
            <w:tcW w:w="1384" w:type="dxa"/>
            <w:vMerge w:val="restart"/>
            <w:vAlign w:val="center"/>
          </w:tcPr>
          <w:p w:rsidR="002F3774" w:rsidRPr="00581863" w:rsidRDefault="002F3774" w:rsidP="002F3774">
            <w:pPr>
              <w:keepNext/>
              <w:suppressLineNumber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81863">
              <w:rPr>
                <w:rFonts w:ascii="Times New Roman" w:hAnsi="Times New Roman"/>
                <w:bCs/>
                <w:iCs/>
                <w:sz w:val="24"/>
                <w:szCs w:val="24"/>
              </w:rPr>
              <w:t>ХЭР</w:t>
            </w:r>
          </w:p>
        </w:tc>
        <w:tc>
          <w:tcPr>
            <w:tcW w:w="1205" w:type="dxa"/>
            <w:gridSpan w:val="2"/>
            <w:vMerge w:val="restart"/>
          </w:tcPr>
          <w:p w:rsidR="002F3774" w:rsidRPr="00581863" w:rsidRDefault="002F3774" w:rsidP="002F3774">
            <w:pPr>
              <w:keepNext/>
              <w:suppressLineNumbers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Изобр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а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зител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ь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1914" w:type="dxa"/>
          </w:tcPr>
          <w:p w:rsidR="002F3774" w:rsidRPr="00581863" w:rsidRDefault="002F3774" w:rsidP="002F3774">
            <w:pPr>
              <w:keepNext/>
              <w:suppressLineNumbers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Рисование, ле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п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ка, аппликация</w:t>
            </w:r>
          </w:p>
        </w:tc>
        <w:tc>
          <w:tcPr>
            <w:tcW w:w="992" w:type="dxa"/>
            <w:vAlign w:val="center"/>
          </w:tcPr>
          <w:p w:rsidR="002F3774" w:rsidRPr="00581863" w:rsidRDefault="002F3774" w:rsidP="002F3774">
            <w:pPr>
              <w:keepNext/>
              <w:suppressLineNumber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F3774" w:rsidRPr="00581863" w:rsidRDefault="002F3774" w:rsidP="002F3774">
            <w:pPr>
              <w:keepNext/>
              <w:suppressLineNumber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2F3774" w:rsidRPr="00581863" w:rsidRDefault="002F3774" w:rsidP="002F3774">
            <w:pPr>
              <w:keepNext/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2F3774" w:rsidRPr="00581863" w:rsidRDefault="002F3774" w:rsidP="002F3774">
            <w:pPr>
              <w:keepNext/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vAlign w:val="center"/>
          </w:tcPr>
          <w:p w:rsidR="002F3774" w:rsidRPr="00581863" w:rsidRDefault="002F3774" w:rsidP="002F3774">
            <w:pPr>
              <w:keepNext/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3774" w:rsidRPr="00581863" w:rsidTr="00DE5126">
        <w:trPr>
          <w:trHeight w:val="357"/>
        </w:trPr>
        <w:tc>
          <w:tcPr>
            <w:tcW w:w="1384" w:type="dxa"/>
            <w:vMerge/>
            <w:vAlign w:val="center"/>
          </w:tcPr>
          <w:p w:rsidR="002F3774" w:rsidRPr="00581863" w:rsidRDefault="002F3774" w:rsidP="002F3774">
            <w:pPr>
              <w:keepNext/>
              <w:suppressLineNumber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vMerge/>
          </w:tcPr>
          <w:p w:rsidR="002F3774" w:rsidRPr="00581863" w:rsidRDefault="002F3774" w:rsidP="002F3774">
            <w:pPr>
              <w:keepNext/>
              <w:suppressLineNumbers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F3774" w:rsidRPr="00581863" w:rsidRDefault="002F3774" w:rsidP="002F3774">
            <w:pPr>
              <w:keepNext/>
              <w:suppressLineNumbers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Художестве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н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ный труд</w:t>
            </w:r>
          </w:p>
        </w:tc>
        <w:tc>
          <w:tcPr>
            <w:tcW w:w="992" w:type="dxa"/>
            <w:vAlign w:val="center"/>
          </w:tcPr>
          <w:p w:rsidR="002F3774" w:rsidRPr="00581863" w:rsidRDefault="002F3774" w:rsidP="002F3774">
            <w:pPr>
              <w:keepNext/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F3774" w:rsidRPr="00581863" w:rsidRDefault="002F3774" w:rsidP="002F3774">
            <w:pPr>
              <w:keepNext/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2F3774" w:rsidRPr="00581863" w:rsidRDefault="002F3774" w:rsidP="002F3774">
            <w:pPr>
              <w:keepNext/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F3774" w:rsidRPr="00581863" w:rsidRDefault="002F3774" w:rsidP="002F3774">
            <w:pPr>
              <w:keepNext/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Align w:val="center"/>
          </w:tcPr>
          <w:p w:rsidR="002F3774" w:rsidRPr="00581863" w:rsidRDefault="002F3774" w:rsidP="002F3774">
            <w:pPr>
              <w:keepNext/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3774" w:rsidRPr="00581863" w:rsidTr="00DE5126">
        <w:tc>
          <w:tcPr>
            <w:tcW w:w="1384" w:type="dxa"/>
            <w:vMerge/>
            <w:vAlign w:val="center"/>
          </w:tcPr>
          <w:p w:rsidR="002F3774" w:rsidRPr="00581863" w:rsidRDefault="002F3774" w:rsidP="002F3774">
            <w:pPr>
              <w:keepNext/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2F3774" w:rsidRPr="00581863" w:rsidRDefault="002F3774" w:rsidP="002F3774">
            <w:pPr>
              <w:keepNext/>
              <w:suppressLineNumbers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Музыкальная</w:t>
            </w:r>
          </w:p>
        </w:tc>
        <w:tc>
          <w:tcPr>
            <w:tcW w:w="992" w:type="dxa"/>
            <w:vAlign w:val="center"/>
          </w:tcPr>
          <w:p w:rsidR="002F3774" w:rsidRPr="00581863" w:rsidRDefault="002F3774" w:rsidP="002F3774">
            <w:pPr>
              <w:keepNext/>
              <w:suppressLineNumber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F3774" w:rsidRPr="00581863" w:rsidRDefault="002F3774" w:rsidP="002F3774">
            <w:pPr>
              <w:keepNext/>
              <w:suppressLineNumber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2F3774" w:rsidRPr="00581863" w:rsidRDefault="002F3774" w:rsidP="002F3774">
            <w:pPr>
              <w:keepNext/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2F3774" w:rsidRPr="00581863" w:rsidRDefault="002F3774" w:rsidP="002F3774">
            <w:pPr>
              <w:keepNext/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vAlign w:val="center"/>
          </w:tcPr>
          <w:p w:rsidR="002F3774" w:rsidRPr="00581863" w:rsidRDefault="002F3774" w:rsidP="002F3774">
            <w:pPr>
              <w:keepNext/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3774" w:rsidRPr="00581863" w:rsidTr="00DE5126">
        <w:tc>
          <w:tcPr>
            <w:tcW w:w="1384" w:type="dxa"/>
            <w:vAlign w:val="center"/>
          </w:tcPr>
          <w:p w:rsidR="002F3774" w:rsidRPr="00581863" w:rsidRDefault="002F3774" w:rsidP="002F3774">
            <w:pPr>
              <w:keepNext/>
              <w:suppressLineNumber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bCs/>
                <w:iCs/>
                <w:sz w:val="24"/>
                <w:szCs w:val="24"/>
              </w:rPr>
              <w:t>ФР</w:t>
            </w:r>
          </w:p>
        </w:tc>
        <w:tc>
          <w:tcPr>
            <w:tcW w:w="3119" w:type="dxa"/>
            <w:gridSpan w:val="3"/>
          </w:tcPr>
          <w:p w:rsidR="002F3774" w:rsidRPr="00581863" w:rsidRDefault="002F3774" w:rsidP="002F3774">
            <w:pPr>
              <w:keepNext/>
              <w:suppressLineNumbers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</w:tc>
        <w:tc>
          <w:tcPr>
            <w:tcW w:w="992" w:type="dxa"/>
            <w:vAlign w:val="center"/>
          </w:tcPr>
          <w:p w:rsidR="002F3774" w:rsidRPr="00581863" w:rsidRDefault="002F3774" w:rsidP="002F3774">
            <w:pPr>
              <w:keepNext/>
              <w:suppressLineNumber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2F3774" w:rsidRPr="00581863" w:rsidRDefault="002F3774" w:rsidP="002F3774">
            <w:pPr>
              <w:keepNext/>
              <w:suppressLineNumber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2F3774" w:rsidRPr="00581863" w:rsidRDefault="002F3774" w:rsidP="002F3774">
            <w:pPr>
              <w:keepNext/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2F3774" w:rsidRPr="00581863" w:rsidRDefault="002F3774" w:rsidP="002F3774">
            <w:pPr>
              <w:keepNext/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  <w:vAlign w:val="center"/>
          </w:tcPr>
          <w:p w:rsidR="002F3774" w:rsidRPr="00581863" w:rsidRDefault="002F3774" w:rsidP="002F3774">
            <w:pPr>
              <w:keepNext/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F3774" w:rsidRPr="00581863" w:rsidTr="00DE5126">
        <w:tc>
          <w:tcPr>
            <w:tcW w:w="4503" w:type="dxa"/>
            <w:gridSpan w:val="4"/>
            <w:vAlign w:val="center"/>
          </w:tcPr>
          <w:p w:rsidR="002F3774" w:rsidRPr="00581863" w:rsidRDefault="002F3774" w:rsidP="002F3774">
            <w:pPr>
              <w:keepNext/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количество в неделю</w:t>
            </w:r>
          </w:p>
        </w:tc>
        <w:tc>
          <w:tcPr>
            <w:tcW w:w="992" w:type="dxa"/>
            <w:vAlign w:val="center"/>
          </w:tcPr>
          <w:p w:rsidR="002F3774" w:rsidRPr="00581863" w:rsidRDefault="002F3774" w:rsidP="002F3774">
            <w:pPr>
              <w:keepNext/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1863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2F3774" w:rsidRPr="00581863" w:rsidRDefault="002F3774" w:rsidP="002F3774">
            <w:pPr>
              <w:keepNext/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1863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2F3774" w:rsidRPr="00581863" w:rsidRDefault="002F3774" w:rsidP="002F3774">
            <w:pPr>
              <w:keepNext/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1863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2F3774" w:rsidRPr="00581863" w:rsidRDefault="002F3774" w:rsidP="002F3774">
            <w:pPr>
              <w:keepNext/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1863">
              <w:rPr>
                <w:rFonts w:ascii="Times New Roman" w:hAnsi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1241" w:type="dxa"/>
            <w:vAlign w:val="center"/>
          </w:tcPr>
          <w:p w:rsidR="002F3774" w:rsidRPr="00581863" w:rsidRDefault="002F3774" w:rsidP="002F3774">
            <w:pPr>
              <w:keepNext/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1863">
              <w:rPr>
                <w:rFonts w:ascii="Times New Roman" w:hAnsi="Times New Roman"/>
                <w:b/>
                <w:i/>
                <w:sz w:val="24"/>
                <w:szCs w:val="24"/>
              </w:rPr>
              <w:t>14</w:t>
            </w:r>
          </w:p>
        </w:tc>
      </w:tr>
      <w:tr w:rsidR="002F3774" w:rsidRPr="00581863" w:rsidTr="00DE5126">
        <w:tc>
          <w:tcPr>
            <w:tcW w:w="9571" w:type="dxa"/>
            <w:gridSpan w:val="9"/>
          </w:tcPr>
          <w:p w:rsidR="002F3774" w:rsidRPr="00581863" w:rsidRDefault="002F3774" w:rsidP="002F3774">
            <w:pPr>
              <w:keepNext/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863">
              <w:rPr>
                <w:rFonts w:ascii="Times New Roman" w:hAnsi="Times New Roman"/>
                <w:b/>
                <w:sz w:val="24"/>
                <w:szCs w:val="24"/>
              </w:rPr>
              <w:t>Часть Программы, формируемая участниками образовательных отношений</w:t>
            </w:r>
          </w:p>
        </w:tc>
      </w:tr>
      <w:tr w:rsidR="00A949E7" w:rsidRPr="00581863" w:rsidTr="00DE5126">
        <w:tc>
          <w:tcPr>
            <w:tcW w:w="9571" w:type="dxa"/>
            <w:gridSpan w:val="9"/>
          </w:tcPr>
          <w:p w:rsidR="00A949E7" w:rsidRPr="00A949E7" w:rsidRDefault="00A949E7" w:rsidP="00A949E7">
            <w:pPr>
              <w:keepNext/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949E7">
              <w:rPr>
                <w:rFonts w:ascii="Times New Roman" w:hAnsi="Times New Roman"/>
                <w:i/>
                <w:sz w:val="24"/>
                <w:szCs w:val="24"/>
              </w:rPr>
              <w:t xml:space="preserve">Планируется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соответствии с заявленными парциальными программами, авторскими проектами и системами работы</w:t>
            </w:r>
          </w:p>
        </w:tc>
      </w:tr>
    </w:tbl>
    <w:p w:rsidR="002F3774" w:rsidRDefault="002F3774" w:rsidP="002F3774">
      <w:pPr>
        <w:keepNext/>
        <w:suppressLineNumbers/>
        <w:autoSpaceDE w:val="0"/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A949E7" w:rsidRPr="00A949E7" w:rsidRDefault="00A949E7" w:rsidP="002F3774">
      <w:pPr>
        <w:keepNext/>
        <w:suppressLineNumber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A949E7">
        <w:rPr>
          <w:rFonts w:ascii="Times New Roman" w:hAnsi="Times New Roman"/>
          <w:bCs/>
          <w:i/>
          <w:sz w:val="24"/>
          <w:szCs w:val="24"/>
        </w:rPr>
        <w:t>Аналогично планируется объем НОД для групп других направленностей (компенсирующей, комбинированной, оздоровительной).</w:t>
      </w:r>
    </w:p>
    <w:p w:rsidR="00A949E7" w:rsidRPr="00581863" w:rsidRDefault="00A949E7" w:rsidP="002F3774">
      <w:pPr>
        <w:keepNext/>
        <w:suppressLineNumbers/>
        <w:autoSpaceDE w:val="0"/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F3774" w:rsidRPr="00581863" w:rsidRDefault="002F3774" w:rsidP="002F3774">
      <w:pPr>
        <w:keepNext/>
        <w:suppressLineNumbers/>
        <w:tabs>
          <w:tab w:val="num" w:pos="0"/>
        </w:tabs>
        <w:autoSpaceDE w:val="0"/>
        <w:snapToGri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581863">
        <w:rPr>
          <w:rFonts w:ascii="Times New Roman" w:hAnsi="Times New Roman"/>
          <w:b/>
          <w:bCs/>
          <w:sz w:val="28"/>
          <w:szCs w:val="28"/>
        </w:rPr>
        <w:t>3.3. Особенности традиционных событий, праздников, мероприятий</w:t>
      </w:r>
    </w:p>
    <w:p w:rsidR="002F3774" w:rsidRPr="00581863" w:rsidRDefault="002F3774" w:rsidP="002F3774">
      <w:pPr>
        <w:keepNext/>
        <w:suppressLineNumbers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2F3774" w:rsidRPr="00581863" w:rsidRDefault="002F3774" w:rsidP="002F3774">
      <w:pPr>
        <w:keepNext/>
        <w:suppressLineNumbers/>
        <w:spacing w:after="0" w:line="240" w:lineRule="auto"/>
        <w:ind w:firstLine="567"/>
        <w:contextualSpacing/>
        <w:jc w:val="both"/>
        <w:rPr>
          <w:rStyle w:val="FontStyle192"/>
          <w:rFonts w:ascii="Times New Roman" w:hAnsi="Times New Roman"/>
          <w:spacing w:val="0"/>
          <w:sz w:val="28"/>
          <w:szCs w:val="28"/>
        </w:rPr>
      </w:pPr>
      <w:r w:rsidRPr="00581863">
        <w:rPr>
          <w:rStyle w:val="FontStyle192"/>
          <w:rFonts w:ascii="Times New Roman" w:hAnsi="Times New Roman"/>
          <w:spacing w:val="0"/>
          <w:sz w:val="28"/>
          <w:szCs w:val="28"/>
        </w:rPr>
        <w:t>Программа предусматривает организацию культурно-досуговой де</w:t>
      </w:r>
      <w:r w:rsidRPr="00581863">
        <w:rPr>
          <w:rStyle w:val="FontStyle192"/>
          <w:rFonts w:ascii="Times New Roman" w:hAnsi="Times New Roman"/>
          <w:spacing w:val="0"/>
          <w:sz w:val="28"/>
          <w:szCs w:val="28"/>
        </w:rPr>
        <w:t>я</w:t>
      </w:r>
      <w:r w:rsidRPr="00581863">
        <w:rPr>
          <w:rStyle w:val="FontStyle192"/>
          <w:rFonts w:ascii="Times New Roman" w:hAnsi="Times New Roman"/>
          <w:spacing w:val="0"/>
          <w:sz w:val="28"/>
          <w:szCs w:val="28"/>
        </w:rPr>
        <w:t xml:space="preserve">тельности детей, </w:t>
      </w:r>
      <w:r w:rsidRPr="00581863">
        <w:rPr>
          <w:rStyle w:val="FontStyle192"/>
          <w:rFonts w:ascii="Times New Roman" w:hAnsi="Times New Roman"/>
          <w:b/>
          <w:spacing w:val="0"/>
          <w:sz w:val="28"/>
          <w:szCs w:val="28"/>
        </w:rPr>
        <w:t xml:space="preserve">задачами </w:t>
      </w:r>
      <w:r w:rsidRPr="00581863">
        <w:rPr>
          <w:rStyle w:val="FontStyle192"/>
          <w:rFonts w:ascii="Times New Roman" w:hAnsi="Times New Roman"/>
          <w:spacing w:val="0"/>
          <w:sz w:val="28"/>
          <w:szCs w:val="28"/>
        </w:rPr>
        <w:t>которой являются:</w:t>
      </w:r>
    </w:p>
    <w:p w:rsidR="002F3774" w:rsidRPr="00581863" w:rsidRDefault="002F3774" w:rsidP="002F3774">
      <w:pPr>
        <w:keepNext/>
        <w:suppressLineNumbers/>
        <w:spacing w:after="0" w:line="240" w:lineRule="auto"/>
        <w:ind w:firstLine="567"/>
        <w:contextualSpacing/>
        <w:jc w:val="both"/>
        <w:rPr>
          <w:rStyle w:val="FontStyle192"/>
          <w:rFonts w:ascii="Times New Roman" w:hAnsi="Times New Roman"/>
          <w:spacing w:val="0"/>
          <w:sz w:val="28"/>
        </w:rPr>
      </w:pPr>
      <w:r w:rsidRPr="00581863">
        <w:rPr>
          <w:rStyle w:val="FontStyle192"/>
          <w:rFonts w:ascii="Times New Roman" w:hAnsi="Times New Roman"/>
          <w:spacing w:val="0"/>
          <w:sz w:val="28"/>
          <w:szCs w:val="28"/>
        </w:rPr>
        <w:t xml:space="preserve">- организация </w:t>
      </w:r>
      <w:r w:rsidRPr="00581863">
        <w:rPr>
          <w:rStyle w:val="FontStyle192"/>
          <w:rFonts w:ascii="Times New Roman" w:hAnsi="Times New Roman"/>
          <w:spacing w:val="0"/>
          <w:sz w:val="28"/>
        </w:rPr>
        <w:t>культурного отдыха детей, их эмоциональной разрядки;</w:t>
      </w:r>
    </w:p>
    <w:p w:rsidR="002F3774" w:rsidRPr="00581863" w:rsidRDefault="002F3774" w:rsidP="002F3774">
      <w:pPr>
        <w:keepNext/>
        <w:suppressLineNumbers/>
        <w:spacing w:after="0" w:line="240" w:lineRule="auto"/>
        <w:ind w:firstLine="567"/>
        <w:contextualSpacing/>
        <w:jc w:val="both"/>
        <w:rPr>
          <w:rStyle w:val="FontStyle192"/>
          <w:rFonts w:ascii="Times New Roman" w:hAnsi="Times New Roman"/>
          <w:spacing w:val="0"/>
          <w:sz w:val="28"/>
        </w:rPr>
      </w:pPr>
      <w:r w:rsidRPr="00581863">
        <w:rPr>
          <w:rStyle w:val="FontStyle192"/>
          <w:rFonts w:ascii="Times New Roman" w:hAnsi="Times New Roman"/>
          <w:spacing w:val="0"/>
          <w:sz w:val="28"/>
        </w:rPr>
        <w:t>- развитие детского творчества в различных видах деятельности и кул</w:t>
      </w:r>
      <w:r w:rsidRPr="00581863">
        <w:rPr>
          <w:rStyle w:val="FontStyle192"/>
          <w:rFonts w:ascii="Times New Roman" w:hAnsi="Times New Roman"/>
          <w:spacing w:val="0"/>
          <w:sz w:val="28"/>
        </w:rPr>
        <w:t>ь</w:t>
      </w:r>
      <w:r w:rsidRPr="00581863">
        <w:rPr>
          <w:rStyle w:val="FontStyle192"/>
          <w:rFonts w:ascii="Times New Roman" w:hAnsi="Times New Roman"/>
          <w:spacing w:val="0"/>
          <w:sz w:val="28"/>
        </w:rPr>
        <w:t>турных практиках;</w:t>
      </w:r>
    </w:p>
    <w:p w:rsidR="002F3774" w:rsidRPr="00581863" w:rsidRDefault="002F3774" w:rsidP="002F3774">
      <w:pPr>
        <w:keepNext/>
        <w:suppressLineNumbers/>
        <w:spacing w:after="0" w:line="240" w:lineRule="auto"/>
        <w:ind w:firstLine="567"/>
        <w:contextualSpacing/>
        <w:jc w:val="both"/>
        <w:rPr>
          <w:rStyle w:val="FontStyle192"/>
          <w:rFonts w:ascii="Times New Roman" w:hAnsi="Times New Roman"/>
          <w:spacing w:val="0"/>
          <w:sz w:val="28"/>
        </w:rPr>
      </w:pPr>
      <w:r w:rsidRPr="00581863">
        <w:rPr>
          <w:rStyle w:val="FontStyle192"/>
          <w:rFonts w:ascii="Times New Roman" w:hAnsi="Times New Roman"/>
          <w:spacing w:val="0"/>
          <w:sz w:val="28"/>
        </w:rPr>
        <w:t>- создание условий для творческого взаимодействия детей и взрослых;</w:t>
      </w:r>
    </w:p>
    <w:p w:rsidR="002F3774" w:rsidRPr="00581863" w:rsidRDefault="002F3774" w:rsidP="002F3774">
      <w:pPr>
        <w:keepNext/>
        <w:suppressLineNumbers/>
        <w:spacing w:after="0" w:line="240" w:lineRule="auto"/>
        <w:ind w:firstLine="567"/>
        <w:contextualSpacing/>
        <w:jc w:val="both"/>
        <w:rPr>
          <w:rStyle w:val="FontStyle192"/>
          <w:rFonts w:ascii="Times New Roman" w:hAnsi="Times New Roman"/>
          <w:spacing w:val="0"/>
          <w:sz w:val="28"/>
        </w:rPr>
      </w:pPr>
      <w:r w:rsidRPr="00581863">
        <w:rPr>
          <w:rStyle w:val="FontStyle192"/>
          <w:rFonts w:ascii="Times New Roman" w:hAnsi="Times New Roman"/>
          <w:spacing w:val="0"/>
          <w:sz w:val="28"/>
        </w:rPr>
        <w:t>- обогащение личного опыта детей разнообразными впечатлениями, расширение их кругозора средствами интеграции содержания различных о</w:t>
      </w:r>
      <w:r w:rsidRPr="00581863">
        <w:rPr>
          <w:rStyle w:val="FontStyle192"/>
          <w:rFonts w:ascii="Times New Roman" w:hAnsi="Times New Roman"/>
          <w:spacing w:val="0"/>
          <w:sz w:val="28"/>
        </w:rPr>
        <w:t>б</w:t>
      </w:r>
      <w:r w:rsidRPr="00581863">
        <w:rPr>
          <w:rStyle w:val="FontStyle192"/>
          <w:rFonts w:ascii="Times New Roman" w:hAnsi="Times New Roman"/>
          <w:spacing w:val="0"/>
          <w:sz w:val="28"/>
        </w:rPr>
        <w:t>разовательных областей;</w:t>
      </w:r>
    </w:p>
    <w:p w:rsidR="002F3774" w:rsidRPr="00581863" w:rsidRDefault="002F3774" w:rsidP="002F3774">
      <w:pPr>
        <w:keepNext/>
        <w:suppressLineNumbers/>
        <w:spacing w:after="0" w:line="240" w:lineRule="auto"/>
        <w:ind w:firstLine="567"/>
        <w:contextualSpacing/>
        <w:jc w:val="both"/>
        <w:rPr>
          <w:rStyle w:val="FontStyle192"/>
          <w:rFonts w:ascii="Times New Roman" w:hAnsi="Times New Roman"/>
          <w:spacing w:val="0"/>
          <w:sz w:val="28"/>
        </w:rPr>
      </w:pPr>
      <w:r w:rsidRPr="00581863">
        <w:rPr>
          <w:rStyle w:val="FontStyle192"/>
          <w:rFonts w:ascii="Times New Roman" w:hAnsi="Times New Roman"/>
          <w:spacing w:val="0"/>
          <w:sz w:val="28"/>
        </w:rPr>
        <w:t>- формирование у детей представлений об активных формах культурн</w:t>
      </w:r>
      <w:r w:rsidRPr="00581863">
        <w:rPr>
          <w:rStyle w:val="FontStyle192"/>
          <w:rFonts w:ascii="Times New Roman" w:hAnsi="Times New Roman"/>
          <w:spacing w:val="0"/>
          <w:sz w:val="28"/>
        </w:rPr>
        <w:t>о</w:t>
      </w:r>
      <w:r w:rsidRPr="00581863">
        <w:rPr>
          <w:rStyle w:val="FontStyle192"/>
          <w:rFonts w:ascii="Times New Roman" w:hAnsi="Times New Roman"/>
          <w:spacing w:val="0"/>
          <w:sz w:val="28"/>
        </w:rPr>
        <w:t>го отдыха, воспитание потребности в их самостоятельной организации.</w:t>
      </w:r>
    </w:p>
    <w:p w:rsidR="002F3774" w:rsidRPr="00581863" w:rsidRDefault="002F3774" w:rsidP="002F3774">
      <w:pPr>
        <w:pStyle w:val="Style49"/>
        <w:keepNext/>
        <w:widowControl/>
        <w:suppressLineNumbers/>
        <w:suppressAutoHyphens w:val="0"/>
        <w:spacing w:line="240" w:lineRule="auto"/>
        <w:ind w:firstLine="567"/>
        <w:contextualSpacing/>
        <w:rPr>
          <w:rStyle w:val="FontStyle192"/>
          <w:rFonts w:ascii="Times New Roman" w:hAnsi="Times New Roman" w:cs="Times New Roman"/>
          <w:spacing w:val="0"/>
          <w:sz w:val="28"/>
          <w:szCs w:val="28"/>
        </w:rPr>
      </w:pPr>
      <w:r w:rsidRPr="00581863">
        <w:rPr>
          <w:rStyle w:val="FontStyle192"/>
          <w:rFonts w:ascii="Times New Roman" w:hAnsi="Times New Roman" w:cs="Times New Roman"/>
          <w:b/>
          <w:spacing w:val="0"/>
          <w:sz w:val="28"/>
          <w:szCs w:val="28"/>
        </w:rPr>
        <w:t>Цикличность</w:t>
      </w:r>
      <w:r w:rsidRPr="00581863">
        <w:rPr>
          <w:rStyle w:val="FontStyle192"/>
          <w:rFonts w:ascii="Times New Roman" w:hAnsi="Times New Roman" w:cs="Times New Roman"/>
          <w:spacing w:val="0"/>
          <w:sz w:val="28"/>
          <w:szCs w:val="28"/>
        </w:rPr>
        <w:t xml:space="preserve"> организации досуговых мероприятий предполагает еж</w:t>
      </w:r>
      <w:r w:rsidRPr="00581863">
        <w:rPr>
          <w:rStyle w:val="FontStyle192"/>
          <w:rFonts w:ascii="Times New Roman" w:hAnsi="Times New Roman" w:cs="Times New Roman"/>
          <w:spacing w:val="0"/>
          <w:sz w:val="28"/>
          <w:szCs w:val="28"/>
        </w:rPr>
        <w:t>е</w:t>
      </w:r>
      <w:r w:rsidRPr="00581863">
        <w:rPr>
          <w:rStyle w:val="FontStyle192"/>
          <w:rFonts w:ascii="Times New Roman" w:hAnsi="Times New Roman" w:cs="Times New Roman"/>
          <w:spacing w:val="0"/>
          <w:sz w:val="28"/>
          <w:szCs w:val="28"/>
        </w:rPr>
        <w:t>недельное их проведение (от 10 до 30 минут, в зависимости от возраста) во второй половине дня.</w:t>
      </w:r>
    </w:p>
    <w:p w:rsidR="002F3774" w:rsidRPr="00581863" w:rsidRDefault="002F3774" w:rsidP="002F3774">
      <w:pPr>
        <w:pStyle w:val="Style49"/>
        <w:keepNext/>
        <w:widowControl/>
        <w:suppressLineNumbers/>
        <w:suppressAutoHyphens w:val="0"/>
        <w:spacing w:line="240" w:lineRule="auto"/>
        <w:ind w:firstLine="567"/>
        <w:contextualSpacing/>
        <w:rPr>
          <w:rStyle w:val="FontStyle192"/>
          <w:rFonts w:ascii="Times New Roman" w:hAnsi="Times New Roman" w:cs="Times New Roman"/>
          <w:spacing w:val="0"/>
          <w:sz w:val="28"/>
          <w:szCs w:val="28"/>
        </w:rPr>
      </w:pPr>
      <w:r w:rsidRPr="00581863">
        <w:rPr>
          <w:rStyle w:val="FontStyle192"/>
          <w:rFonts w:ascii="Times New Roman" w:hAnsi="Times New Roman" w:cs="Times New Roman"/>
          <w:b/>
          <w:spacing w:val="0"/>
          <w:sz w:val="28"/>
          <w:szCs w:val="28"/>
        </w:rPr>
        <w:t>Содержание</w:t>
      </w:r>
      <w:r w:rsidRPr="00581863">
        <w:rPr>
          <w:rStyle w:val="FontStyle192"/>
          <w:rFonts w:ascii="Times New Roman" w:hAnsi="Times New Roman" w:cs="Times New Roman"/>
          <w:spacing w:val="0"/>
          <w:sz w:val="28"/>
          <w:szCs w:val="28"/>
        </w:rPr>
        <w:t xml:space="preserve"> досуговых мероприятий с детьми планируется педагогами (воспитателями, музыкальными руководителями, инструкторами по физич</w:t>
      </w:r>
      <w:r w:rsidRPr="00581863">
        <w:rPr>
          <w:rStyle w:val="FontStyle192"/>
          <w:rFonts w:ascii="Times New Roman" w:hAnsi="Times New Roman" w:cs="Times New Roman"/>
          <w:spacing w:val="0"/>
          <w:sz w:val="28"/>
          <w:szCs w:val="28"/>
        </w:rPr>
        <w:t>е</w:t>
      </w:r>
      <w:r w:rsidRPr="00581863">
        <w:rPr>
          <w:rStyle w:val="FontStyle192"/>
          <w:rFonts w:ascii="Times New Roman" w:hAnsi="Times New Roman" w:cs="Times New Roman"/>
          <w:spacing w:val="0"/>
          <w:sz w:val="28"/>
          <w:szCs w:val="28"/>
        </w:rPr>
        <w:t>ской культуре, педагогами дополнительного образования и другими специ</w:t>
      </w:r>
      <w:r w:rsidRPr="00581863">
        <w:rPr>
          <w:rStyle w:val="FontStyle192"/>
          <w:rFonts w:ascii="Times New Roman" w:hAnsi="Times New Roman" w:cs="Times New Roman"/>
          <w:spacing w:val="0"/>
          <w:sz w:val="28"/>
          <w:szCs w:val="28"/>
        </w:rPr>
        <w:t>а</w:t>
      </w:r>
      <w:r w:rsidRPr="00581863">
        <w:rPr>
          <w:rStyle w:val="FontStyle192"/>
          <w:rFonts w:ascii="Times New Roman" w:hAnsi="Times New Roman" w:cs="Times New Roman"/>
          <w:spacing w:val="0"/>
          <w:sz w:val="28"/>
          <w:szCs w:val="28"/>
        </w:rPr>
        <w:t>листами) в зависимости от текущих программных задач, времени года, во</w:t>
      </w:r>
      <w:r w:rsidRPr="00581863">
        <w:rPr>
          <w:rStyle w:val="FontStyle192"/>
          <w:rFonts w:ascii="Times New Roman" w:hAnsi="Times New Roman" w:cs="Times New Roman"/>
          <w:spacing w:val="0"/>
          <w:sz w:val="28"/>
          <w:szCs w:val="28"/>
        </w:rPr>
        <w:t>з</w:t>
      </w:r>
      <w:r w:rsidRPr="00581863">
        <w:rPr>
          <w:rStyle w:val="FontStyle192"/>
          <w:rFonts w:ascii="Times New Roman" w:hAnsi="Times New Roman" w:cs="Times New Roman"/>
          <w:spacing w:val="0"/>
          <w:sz w:val="28"/>
          <w:szCs w:val="28"/>
        </w:rPr>
        <w:lastRenderedPageBreak/>
        <w:t>растными особенностями детей, интересов и потребностей дошкольников. Для организации и проведения детских досугов возможно привлечение род</w:t>
      </w:r>
      <w:r w:rsidRPr="00581863">
        <w:rPr>
          <w:rStyle w:val="FontStyle192"/>
          <w:rFonts w:ascii="Times New Roman" w:hAnsi="Times New Roman" w:cs="Times New Roman"/>
          <w:spacing w:val="0"/>
          <w:sz w:val="28"/>
          <w:szCs w:val="28"/>
        </w:rPr>
        <w:t>и</w:t>
      </w:r>
      <w:r w:rsidRPr="00581863">
        <w:rPr>
          <w:rStyle w:val="FontStyle192"/>
          <w:rFonts w:ascii="Times New Roman" w:hAnsi="Times New Roman" w:cs="Times New Roman"/>
          <w:spacing w:val="0"/>
          <w:sz w:val="28"/>
          <w:szCs w:val="28"/>
        </w:rPr>
        <w:t>телей и других членов семей воспитанников, бывших выпускников детского сада, учащихся музыкальных и спортивных школ, специалистов системы д</w:t>
      </w:r>
      <w:r w:rsidRPr="00581863">
        <w:rPr>
          <w:rStyle w:val="FontStyle192"/>
          <w:rFonts w:ascii="Times New Roman" w:hAnsi="Times New Roman" w:cs="Times New Roman"/>
          <w:spacing w:val="0"/>
          <w:sz w:val="28"/>
          <w:szCs w:val="28"/>
        </w:rPr>
        <w:t>о</w:t>
      </w:r>
      <w:r w:rsidRPr="00581863">
        <w:rPr>
          <w:rStyle w:val="FontStyle192"/>
          <w:rFonts w:ascii="Times New Roman" w:hAnsi="Times New Roman" w:cs="Times New Roman"/>
          <w:spacing w:val="0"/>
          <w:sz w:val="28"/>
          <w:szCs w:val="28"/>
        </w:rPr>
        <w:t>полнительного образования, учреждений социума и пр.</w:t>
      </w:r>
    </w:p>
    <w:p w:rsidR="002F3774" w:rsidRPr="00581863" w:rsidRDefault="002F3774" w:rsidP="002F3774">
      <w:pPr>
        <w:keepNext/>
        <w:suppressLineNumbers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581863">
        <w:rPr>
          <w:rFonts w:ascii="Times New Roman" w:hAnsi="Times New Roman"/>
          <w:b/>
          <w:sz w:val="28"/>
          <w:szCs w:val="28"/>
          <w:lang w:eastAsia="en-US"/>
        </w:rPr>
        <w:t>Формы</w:t>
      </w:r>
      <w:r w:rsidRPr="00581863">
        <w:rPr>
          <w:rFonts w:ascii="Times New Roman" w:hAnsi="Times New Roman"/>
          <w:sz w:val="28"/>
          <w:szCs w:val="28"/>
          <w:lang w:eastAsia="en-US"/>
        </w:rPr>
        <w:t xml:space="preserve"> организации досуговых мероприятий:</w:t>
      </w:r>
    </w:p>
    <w:p w:rsidR="002F3774" w:rsidRPr="00581863" w:rsidRDefault="002F3774" w:rsidP="002F3774">
      <w:pPr>
        <w:keepNext/>
        <w:suppressLineNumbers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581863">
        <w:rPr>
          <w:rFonts w:ascii="Times New Roman" w:hAnsi="Times New Roman"/>
          <w:sz w:val="28"/>
          <w:szCs w:val="28"/>
          <w:lang w:eastAsia="en-US"/>
        </w:rPr>
        <w:t>- праздники и развлечения различной тематики;</w:t>
      </w:r>
    </w:p>
    <w:p w:rsidR="002F3774" w:rsidRPr="00581863" w:rsidRDefault="002F3774" w:rsidP="002F3774">
      <w:pPr>
        <w:keepNext/>
        <w:suppressLineNumbers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581863">
        <w:rPr>
          <w:rFonts w:ascii="Times New Roman" w:hAnsi="Times New Roman"/>
          <w:sz w:val="28"/>
          <w:szCs w:val="28"/>
          <w:lang w:eastAsia="en-US"/>
        </w:rPr>
        <w:t>- выставки детского творчества, совместного творчества детей, педаг</w:t>
      </w:r>
      <w:r w:rsidRPr="00581863">
        <w:rPr>
          <w:rFonts w:ascii="Times New Roman" w:hAnsi="Times New Roman"/>
          <w:sz w:val="28"/>
          <w:szCs w:val="28"/>
          <w:lang w:eastAsia="en-US"/>
        </w:rPr>
        <w:t>о</w:t>
      </w:r>
      <w:r w:rsidRPr="00581863">
        <w:rPr>
          <w:rFonts w:ascii="Times New Roman" w:hAnsi="Times New Roman"/>
          <w:sz w:val="28"/>
          <w:szCs w:val="28"/>
          <w:lang w:eastAsia="en-US"/>
        </w:rPr>
        <w:t>гов и родителей;</w:t>
      </w:r>
    </w:p>
    <w:p w:rsidR="002F3774" w:rsidRPr="00581863" w:rsidRDefault="002F3774" w:rsidP="002F3774">
      <w:pPr>
        <w:keepNext/>
        <w:suppressLineNumbers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581863">
        <w:rPr>
          <w:rFonts w:ascii="Times New Roman" w:hAnsi="Times New Roman"/>
          <w:sz w:val="28"/>
          <w:szCs w:val="28"/>
          <w:lang w:eastAsia="en-US"/>
        </w:rPr>
        <w:t>- спортивные и познавательные досуги, в т.ч. проводимые совместно с родителями (другими членами семей воспитанников);</w:t>
      </w:r>
    </w:p>
    <w:p w:rsidR="002F3774" w:rsidRPr="00581863" w:rsidRDefault="002F3774" w:rsidP="002F3774">
      <w:pPr>
        <w:keepNext/>
        <w:suppressLineNumbers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581863">
        <w:rPr>
          <w:rFonts w:ascii="Times New Roman" w:hAnsi="Times New Roman"/>
          <w:sz w:val="28"/>
          <w:szCs w:val="28"/>
          <w:lang w:eastAsia="en-US"/>
        </w:rPr>
        <w:t>- творческие проекты, площадки, мастерские и пр.</w:t>
      </w:r>
    </w:p>
    <w:p w:rsidR="002F3774" w:rsidRPr="00581863" w:rsidRDefault="002F3774" w:rsidP="002F3774">
      <w:pPr>
        <w:keepNext/>
        <w:suppressLineNumbers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E5CF6" w:rsidRPr="00581863" w:rsidRDefault="006D6CA5" w:rsidP="007E5CF6">
      <w:pPr>
        <w:keepNext/>
        <w:suppressLineNumbers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3.4. </w:t>
      </w:r>
      <w:r w:rsidR="007E5CF6">
        <w:rPr>
          <w:rFonts w:ascii="Times New Roman" w:hAnsi="Times New Roman"/>
          <w:b/>
          <w:bCs/>
          <w:sz w:val="28"/>
          <w:szCs w:val="28"/>
        </w:rPr>
        <w:t>О</w:t>
      </w:r>
      <w:r w:rsidR="007E5CF6" w:rsidRPr="00581863">
        <w:rPr>
          <w:rFonts w:ascii="Times New Roman" w:hAnsi="Times New Roman"/>
          <w:b/>
          <w:bCs/>
          <w:sz w:val="28"/>
          <w:szCs w:val="28"/>
        </w:rPr>
        <w:t>собенности организации развивающей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E5CF6" w:rsidRPr="00581863">
        <w:rPr>
          <w:rFonts w:ascii="Times New Roman" w:hAnsi="Times New Roman"/>
          <w:b/>
          <w:bCs/>
          <w:sz w:val="28"/>
          <w:szCs w:val="28"/>
        </w:rPr>
        <w:t>предметно-пространственной среды</w:t>
      </w:r>
    </w:p>
    <w:p w:rsidR="006D6CA5" w:rsidRDefault="006D6CA5" w:rsidP="00F6398C">
      <w:pPr>
        <w:keepNext/>
        <w:suppressLineNumbers/>
        <w:autoSpaceDE w:val="0"/>
        <w:spacing w:after="0" w:line="240" w:lineRule="auto"/>
        <w:ind w:firstLine="567"/>
        <w:contextualSpacing/>
        <w:jc w:val="both"/>
        <w:rPr>
          <w:rStyle w:val="FontStyle204"/>
          <w:rFonts w:ascii="Times New Roman" w:hAnsi="Times New Roman"/>
          <w:b w:val="0"/>
          <w:i w:val="0"/>
          <w:spacing w:val="0"/>
          <w:sz w:val="28"/>
          <w:szCs w:val="28"/>
        </w:rPr>
      </w:pPr>
    </w:p>
    <w:p w:rsidR="00F6398C" w:rsidRDefault="00F6398C" w:rsidP="00F6398C">
      <w:pPr>
        <w:keepNext/>
        <w:suppressLineNumbers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81863">
        <w:rPr>
          <w:rStyle w:val="FontStyle204"/>
          <w:rFonts w:ascii="Times New Roman" w:hAnsi="Times New Roman"/>
          <w:b w:val="0"/>
          <w:i w:val="0"/>
          <w:spacing w:val="0"/>
          <w:sz w:val="28"/>
          <w:szCs w:val="28"/>
        </w:rPr>
        <w:t xml:space="preserve">Развивающая предметно-пространственная среда </w:t>
      </w:r>
      <w:r w:rsidR="006D6CA5">
        <w:rPr>
          <w:rStyle w:val="FontStyle204"/>
          <w:rFonts w:ascii="Times New Roman" w:hAnsi="Times New Roman"/>
          <w:b w:val="0"/>
          <w:i w:val="0"/>
          <w:spacing w:val="0"/>
          <w:sz w:val="28"/>
          <w:szCs w:val="28"/>
        </w:rPr>
        <w:t>дошкольной организ</w:t>
      </w:r>
      <w:r w:rsidR="006D6CA5">
        <w:rPr>
          <w:rStyle w:val="FontStyle204"/>
          <w:rFonts w:ascii="Times New Roman" w:hAnsi="Times New Roman"/>
          <w:b w:val="0"/>
          <w:i w:val="0"/>
          <w:spacing w:val="0"/>
          <w:sz w:val="28"/>
          <w:szCs w:val="28"/>
        </w:rPr>
        <w:t>а</w:t>
      </w:r>
      <w:r w:rsidR="006D6CA5">
        <w:rPr>
          <w:rStyle w:val="FontStyle204"/>
          <w:rFonts w:ascii="Times New Roman" w:hAnsi="Times New Roman"/>
          <w:b w:val="0"/>
          <w:i w:val="0"/>
          <w:spacing w:val="0"/>
          <w:sz w:val="28"/>
          <w:szCs w:val="28"/>
        </w:rPr>
        <w:t>ции</w:t>
      </w:r>
      <w:r w:rsidRPr="00581863">
        <w:rPr>
          <w:rStyle w:val="FontStyle204"/>
          <w:rFonts w:ascii="Times New Roman" w:hAnsi="Times New Roman"/>
          <w:b w:val="0"/>
          <w:i w:val="0"/>
          <w:spacing w:val="0"/>
          <w:sz w:val="28"/>
          <w:szCs w:val="28"/>
        </w:rPr>
        <w:t xml:space="preserve"> построена в соответствии с возрастом и индивидуальными особенност</w:t>
      </w:r>
      <w:r w:rsidRPr="00581863">
        <w:rPr>
          <w:rStyle w:val="FontStyle204"/>
          <w:rFonts w:ascii="Times New Roman" w:hAnsi="Times New Roman"/>
          <w:b w:val="0"/>
          <w:i w:val="0"/>
          <w:spacing w:val="0"/>
          <w:sz w:val="28"/>
          <w:szCs w:val="28"/>
        </w:rPr>
        <w:t>я</w:t>
      </w:r>
      <w:r w:rsidRPr="00581863">
        <w:rPr>
          <w:rStyle w:val="FontStyle204"/>
          <w:rFonts w:ascii="Times New Roman" w:hAnsi="Times New Roman"/>
          <w:b w:val="0"/>
          <w:i w:val="0"/>
          <w:spacing w:val="0"/>
          <w:sz w:val="28"/>
          <w:szCs w:val="28"/>
        </w:rPr>
        <w:t>ми развития детей, о</w:t>
      </w:r>
      <w:r w:rsidRPr="00581863">
        <w:rPr>
          <w:rFonts w:ascii="Times New Roman" w:hAnsi="Times New Roman"/>
          <w:sz w:val="28"/>
          <w:szCs w:val="28"/>
        </w:rPr>
        <w:t>беспечивает реализацию образовательного потенциала пространства организации, предоставляет возможности для общения и цел</w:t>
      </w:r>
      <w:r w:rsidRPr="00581863">
        <w:rPr>
          <w:rFonts w:ascii="Times New Roman" w:hAnsi="Times New Roman"/>
          <w:sz w:val="28"/>
          <w:szCs w:val="28"/>
        </w:rPr>
        <w:t>е</w:t>
      </w:r>
      <w:r w:rsidRPr="00581863">
        <w:rPr>
          <w:rFonts w:ascii="Times New Roman" w:hAnsi="Times New Roman"/>
          <w:sz w:val="28"/>
          <w:szCs w:val="28"/>
        </w:rPr>
        <w:t>направленной, разнообразной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232FCA" w:rsidRDefault="00232FCA" w:rsidP="00232FCA">
      <w:pPr>
        <w:keepNext/>
        <w:suppressLineNumber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32FCA" w:rsidRPr="001458A2" w:rsidRDefault="00232FCA" w:rsidP="00232FCA">
      <w:pPr>
        <w:keepNext/>
        <w:suppressLineNumber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Таблица 13. </w:t>
      </w:r>
      <w:r w:rsidRPr="001458A2">
        <w:rPr>
          <w:rFonts w:ascii="Times New Roman" w:hAnsi="Times New Roman"/>
          <w:b/>
          <w:sz w:val="28"/>
          <w:szCs w:val="28"/>
        </w:rPr>
        <w:t>Характеристика современной развивающей предметно-пространственной среды</w:t>
      </w:r>
    </w:p>
    <w:p w:rsidR="00232FCA" w:rsidRPr="001458A2" w:rsidRDefault="00232FCA" w:rsidP="00232FCA">
      <w:pPr>
        <w:keepNext/>
        <w:suppressLineNumbers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1353"/>
        <w:gridCol w:w="7620"/>
      </w:tblGrid>
      <w:tr w:rsidR="00232FCA" w:rsidRPr="001458A2" w:rsidTr="003210FC">
        <w:tc>
          <w:tcPr>
            <w:tcW w:w="598" w:type="dxa"/>
            <w:vAlign w:val="center"/>
          </w:tcPr>
          <w:p w:rsidR="00232FCA" w:rsidRPr="001458A2" w:rsidRDefault="00232FCA" w:rsidP="003210FC">
            <w:pPr>
              <w:keepNext/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58A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353" w:type="dxa"/>
            <w:vAlign w:val="center"/>
          </w:tcPr>
          <w:p w:rsidR="00232FCA" w:rsidRPr="001458A2" w:rsidRDefault="00232FCA" w:rsidP="003210FC">
            <w:pPr>
              <w:keepNext/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58A2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7620" w:type="dxa"/>
            <w:vAlign w:val="center"/>
          </w:tcPr>
          <w:p w:rsidR="00232FCA" w:rsidRPr="001458A2" w:rsidRDefault="00232FCA" w:rsidP="003210FC">
            <w:pPr>
              <w:keepNext/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58A2">
              <w:rPr>
                <w:rFonts w:ascii="Times New Roman" w:hAnsi="Times New Roman"/>
                <w:b/>
                <w:sz w:val="24"/>
                <w:szCs w:val="24"/>
              </w:rPr>
              <w:t>Характеристика</w:t>
            </w:r>
          </w:p>
        </w:tc>
      </w:tr>
      <w:tr w:rsidR="00232FCA" w:rsidRPr="001458A2" w:rsidTr="003210FC">
        <w:tc>
          <w:tcPr>
            <w:tcW w:w="598" w:type="dxa"/>
            <w:vAlign w:val="center"/>
          </w:tcPr>
          <w:p w:rsidR="00232FCA" w:rsidRPr="001458A2" w:rsidRDefault="00232FCA" w:rsidP="003210FC">
            <w:pPr>
              <w:keepNext/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8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  <w:vAlign w:val="center"/>
          </w:tcPr>
          <w:p w:rsidR="00232FCA" w:rsidRPr="001458A2" w:rsidRDefault="00232FCA" w:rsidP="003210FC">
            <w:pPr>
              <w:keepNext/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8A2">
              <w:rPr>
                <w:rFonts w:ascii="Times New Roman" w:hAnsi="Times New Roman"/>
                <w:sz w:val="24"/>
                <w:szCs w:val="24"/>
              </w:rPr>
              <w:t>насыще</w:t>
            </w:r>
            <w:r w:rsidRPr="001458A2">
              <w:rPr>
                <w:rFonts w:ascii="Times New Roman" w:hAnsi="Times New Roman"/>
                <w:sz w:val="24"/>
                <w:szCs w:val="24"/>
              </w:rPr>
              <w:t>н</w:t>
            </w:r>
            <w:r w:rsidRPr="001458A2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7620" w:type="dxa"/>
          </w:tcPr>
          <w:p w:rsidR="00232FCA" w:rsidRPr="001458A2" w:rsidRDefault="00232FCA" w:rsidP="003210FC">
            <w:pPr>
              <w:keepNext/>
              <w:suppressLineNumber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8A2">
              <w:rPr>
                <w:rFonts w:ascii="Times New Roman" w:hAnsi="Times New Roman"/>
                <w:sz w:val="24"/>
                <w:szCs w:val="24"/>
              </w:rPr>
              <w:t>Насыщенность среды должна соответствовать возрастным возможн</w:t>
            </w:r>
            <w:r w:rsidRPr="001458A2">
              <w:rPr>
                <w:rFonts w:ascii="Times New Roman" w:hAnsi="Times New Roman"/>
                <w:sz w:val="24"/>
                <w:szCs w:val="24"/>
              </w:rPr>
              <w:t>о</w:t>
            </w:r>
            <w:r w:rsidRPr="001458A2">
              <w:rPr>
                <w:rFonts w:ascii="Times New Roman" w:hAnsi="Times New Roman"/>
                <w:sz w:val="24"/>
                <w:szCs w:val="24"/>
              </w:rPr>
              <w:t>стям детей и содержанию ООП ДО. Образовательное пространство должно быть оснащено средствами обучения и воспитания, соотве</w:t>
            </w:r>
            <w:r w:rsidRPr="001458A2">
              <w:rPr>
                <w:rFonts w:ascii="Times New Roman" w:hAnsi="Times New Roman"/>
                <w:sz w:val="24"/>
                <w:szCs w:val="24"/>
              </w:rPr>
              <w:t>т</w:t>
            </w:r>
            <w:r w:rsidRPr="001458A2">
              <w:rPr>
                <w:rFonts w:ascii="Times New Roman" w:hAnsi="Times New Roman"/>
                <w:sz w:val="24"/>
                <w:szCs w:val="24"/>
              </w:rPr>
              <w:t>ствующими материалами, в том числе расходным игровым, спорти</w:t>
            </w:r>
            <w:r w:rsidRPr="001458A2">
              <w:rPr>
                <w:rFonts w:ascii="Times New Roman" w:hAnsi="Times New Roman"/>
                <w:sz w:val="24"/>
                <w:szCs w:val="24"/>
              </w:rPr>
              <w:t>в</w:t>
            </w:r>
            <w:r w:rsidRPr="001458A2">
              <w:rPr>
                <w:rFonts w:ascii="Times New Roman" w:hAnsi="Times New Roman"/>
                <w:sz w:val="24"/>
                <w:szCs w:val="24"/>
              </w:rPr>
              <w:t>ным, оздоровительным оборудованием, инвентарем. Оснащение обр</w:t>
            </w:r>
            <w:r w:rsidRPr="001458A2">
              <w:rPr>
                <w:rFonts w:ascii="Times New Roman" w:hAnsi="Times New Roman"/>
                <w:sz w:val="24"/>
                <w:szCs w:val="24"/>
              </w:rPr>
              <w:t>а</w:t>
            </w:r>
            <w:r w:rsidRPr="001458A2">
              <w:rPr>
                <w:rFonts w:ascii="Times New Roman" w:hAnsi="Times New Roman"/>
                <w:sz w:val="24"/>
                <w:szCs w:val="24"/>
              </w:rPr>
              <w:t>зовательного пространства должно обеспечивать:</w:t>
            </w:r>
          </w:p>
          <w:p w:rsidR="00232FCA" w:rsidRPr="001458A2" w:rsidRDefault="00232FCA" w:rsidP="003210FC">
            <w:pPr>
              <w:keepNext/>
              <w:suppressLineNumber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8A2">
              <w:rPr>
                <w:rFonts w:ascii="Times New Roman" w:hAnsi="Times New Roman"/>
                <w:sz w:val="24"/>
                <w:szCs w:val="24"/>
              </w:rPr>
              <w:t>- игровую, познавательную, исследовательскую и творческую акти</w:t>
            </w:r>
            <w:r w:rsidRPr="001458A2">
              <w:rPr>
                <w:rFonts w:ascii="Times New Roman" w:hAnsi="Times New Roman"/>
                <w:sz w:val="24"/>
                <w:szCs w:val="24"/>
              </w:rPr>
              <w:t>в</w:t>
            </w:r>
            <w:r w:rsidRPr="001458A2">
              <w:rPr>
                <w:rFonts w:ascii="Times New Roman" w:hAnsi="Times New Roman"/>
                <w:sz w:val="24"/>
                <w:szCs w:val="24"/>
              </w:rPr>
              <w:t>ность всех воспитанников, экспериментирование с доступными детям материалами (в том числе с песком и водой);</w:t>
            </w:r>
          </w:p>
          <w:p w:rsidR="00232FCA" w:rsidRPr="001458A2" w:rsidRDefault="00232FCA" w:rsidP="003210FC">
            <w:pPr>
              <w:keepNext/>
              <w:suppressLineNumber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8A2">
              <w:rPr>
                <w:rFonts w:ascii="Times New Roman" w:hAnsi="Times New Roman"/>
                <w:sz w:val="24"/>
                <w:szCs w:val="24"/>
              </w:rPr>
              <w:t>- двигательную активность, в том числе развитие крупной и мелкой м</w:t>
            </w:r>
            <w:r w:rsidRPr="001458A2">
              <w:rPr>
                <w:rFonts w:ascii="Times New Roman" w:hAnsi="Times New Roman"/>
                <w:sz w:val="24"/>
                <w:szCs w:val="24"/>
              </w:rPr>
              <w:t>о</w:t>
            </w:r>
            <w:r w:rsidRPr="001458A2">
              <w:rPr>
                <w:rFonts w:ascii="Times New Roman" w:hAnsi="Times New Roman"/>
                <w:sz w:val="24"/>
                <w:szCs w:val="24"/>
              </w:rPr>
              <w:t>торики, участие в подвижных играх и соревнованиях;</w:t>
            </w:r>
          </w:p>
          <w:p w:rsidR="00232FCA" w:rsidRPr="001458A2" w:rsidRDefault="00232FCA" w:rsidP="003210FC">
            <w:pPr>
              <w:keepNext/>
              <w:suppressLineNumber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8A2">
              <w:rPr>
                <w:rFonts w:ascii="Times New Roman" w:hAnsi="Times New Roman"/>
                <w:sz w:val="24"/>
                <w:szCs w:val="24"/>
              </w:rPr>
              <w:t>- эмоциональное благополучие детей во взаимодействии с предметно-пространственным окружением;</w:t>
            </w:r>
          </w:p>
          <w:p w:rsidR="00232FCA" w:rsidRPr="001458A2" w:rsidRDefault="00232FCA" w:rsidP="003210FC">
            <w:pPr>
              <w:keepNext/>
              <w:suppressLineNumber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8A2">
              <w:rPr>
                <w:rFonts w:ascii="Times New Roman" w:hAnsi="Times New Roman"/>
                <w:sz w:val="24"/>
                <w:szCs w:val="24"/>
              </w:rPr>
              <w:t>- возможность самовыражения детей.</w:t>
            </w:r>
          </w:p>
          <w:p w:rsidR="00232FCA" w:rsidRPr="001458A2" w:rsidRDefault="00232FCA" w:rsidP="003210FC">
            <w:pPr>
              <w:keepNext/>
              <w:suppressLineNumber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8A2">
              <w:rPr>
                <w:rFonts w:ascii="Times New Roman" w:hAnsi="Times New Roman"/>
                <w:sz w:val="24"/>
                <w:szCs w:val="24"/>
              </w:rPr>
              <w:t>Для детей младенческого и раннего возраста образовательное пр</w:t>
            </w:r>
            <w:r w:rsidRPr="001458A2">
              <w:rPr>
                <w:rFonts w:ascii="Times New Roman" w:hAnsi="Times New Roman"/>
                <w:sz w:val="24"/>
                <w:szCs w:val="24"/>
              </w:rPr>
              <w:t>о</w:t>
            </w:r>
            <w:r w:rsidRPr="001458A2">
              <w:rPr>
                <w:rFonts w:ascii="Times New Roman" w:hAnsi="Times New Roman"/>
                <w:sz w:val="24"/>
                <w:szCs w:val="24"/>
              </w:rPr>
              <w:t>странство должно предоставлять необходимые и достаточные возмо</w:t>
            </w:r>
            <w:r w:rsidRPr="001458A2">
              <w:rPr>
                <w:rFonts w:ascii="Times New Roman" w:hAnsi="Times New Roman"/>
                <w:sz w:val="24"/>
                <w:szCs w:val="24"/>
              </w:rPr>
              <w:t>ж</w:t>
            </w:r>
            <w:r w:rsidRPr="001458A2">
              <w:rPr>
                <w:rFonts w:ascii="Times New Roman" w:hAnsi="Times New Roman"/>
                <w:sz w:val="24"/>
                <w:szCs w:val="24"/>
              </w:rPr>
              <w:t>ности для движения, предметной и игровой деятельности с разными материалами</w:t>
            </w:r>
          </w:p>
        </w:tc>
      </w:tr>
      <w:tr w:rsidR="00232FCA" w:rsidRPr="001458A2" w:rsidTr="003210FC">
        <w:tc>
          <w:tcPr>
            <w:tcW w:w="598" w:type="dxa"/>
            <w:vAlign w:val="center"/>
          </w:tcPr>
          <w:p w:rsidR="00232FCA" w:rsidRPr="001458A2" w:rsidRDefault="00232FCA" w:rsidP="003210FC">
            <w:pPr>
              <w:keepNext/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8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3" w:type="dxa"/>
            <w:vAlign w:val="center"/>
          </w:tcPr>
          <w:p w:rsidR="00232FCA" w:rsidRPr="001458A2" w:rsidRDefault="00232FCA" w:rsidP="003210FC">
            <w:pPr>
              <w:keepNext/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8A2">
              <w:rPr>
                <w:rFonts w:ascii="Times New Roman" w:hAnsi="Times New Roman"/>
                <w:sz w:val="24"/>
                <w:szCs w:val="24"/>
              </w:rPr>
              <w:t>трансфо</w:t>
            </w:r>
            <w:r w:rsidRPr="001458A2">
              <w:rPr>
                <w:rFonts w:ascii="Times New Roman" w:hAnsi="Times New Roman"/>
                <w:sz w:val="24"/>
                <w:szCs w:val="24"/>
              </w:rPr>
              <w:t>р</w:t>
            </w:r>
            <w:r w:rsidRPr="001458A2">
              <w:rPr>
                <w:rFonts w:ascii="Times New Roman" w:hAnsi="Times New Roman"/>
                <w:sz w:val="24"/>
                <w:szCs w:val="24"/>
              </w:rPr>
              <w:lastRenderedPageBreak/>
              <w:t>миру</w:t>
            </w:r>
            <w:r w:rsidRPr="001458A2">
              <w:rPr>
                <w:rFonts w:ascii="Times New Roman" w:hAnsi="Times New Roman"/>
                <w:sz w:val="24"/>
                <w:szCs w:val="24"/>
              </w:rPr>
              <w:t>е</w:t>
            </w:r>
            <w:r w:rsidRPr="001458A2">
              <w:rPr>
                <w:rFonts w:ascii="Times New Roman" w:hAnsi="Times New Roman"/>
                <w:sz w:val="24"/>
                <w:szCs w:val="24"/>
              </w:rPr>
              <w:t>мость</w:t>
            </w:r>
          </w:p>
        </w:tc>
        <w:tc>
          <w:tcPr>
            <w:tcW w:w="7620" w:type="dxa"/>
          </w:tcPr>
          <w:p w:rsidR="00232FCA" w:rsidRPr="001458A2" w:rsidRDefault="00232FCA" w:rsidP="003210FC">
            <w:pPr>
              <w:keepNext/>
              <w:suppressLineNumber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8A2">
              <w:rPr>
                <w:rFonts w:ascii="Times New Roman" w:hAnsi="Times New Roman"/>
                <w:sz w:val="24"/>
                <w:szCs w:val="24"/>
              </w:rPr>
              <w:lastRenderedPageBreak/>
              <w:t>Трансформируемость пространства предполагает возможность измен</w:t>
            </w:r>
            <w:r w:rsidRPr="001458A2">
              <w:rPr>
                <w:rFonts w:ascii="Times New Roman" w:hAnsi="Times New Roman"/>
                <w:sz w:val="24"/>
                <w:szCs w:val="24"/>
              </w:rPr>
              <w:t>е</w:t>
            </w:r>
            <w:r w:rsidRPr="001458A2">
              <w:rPr>
                <w:rFonts w:ascii="Times New Roman" w:hAnsi="Times New Roman"/>
                <w:sz w:val="24"/>
                <w:szCs w:val="24"/>
              </w:rPr>
              <w:lastRenderedPageBreak/>
              <w:t>ний предметно-пространственной среды в зависимости от образов</w:t>
            </w:r>
            <w:r w:rsidRPr="001458A2">
              <w:rPr>
                <w:rFonts w:ascii="Times New Roman" w:hAnsi="Times New Roman"/>
                <w:sz w:val="24"/>
                <w:szCs w:val="24"/>
              </w:rPr>
              <w:t>а</w:t>
            </w:r>
            <w:r w:rsidRPr="001458A2">
              <w:rPr>
                <w:rFonts w:ascii="Times New Roman" w:hAnsi="Times New Roman"/>
                <w:sz w:val="24"/>
                <w:szCs w:val="24"/>
              </w:rPr>
              <w:t>тельной ситуации, в том числе от меняющихся интересов и возможн</w:t>
            </w:r>
            <w:r w:rsidRPr="001458A2">
              <w:rPr>
                <w:rFonts w:ascii="Times New Roman" w:hAnsi="Times New Roman"/>
                <w:sz w:val="24"/>
                <w:szCs w:val="24"/>
              </w:rPr>
              <w:t>о</w:t>
            </w:r>
            <w:r w:rsidRPr="001458A2">
              <w:rPr>
                <w:rFonts w:ascii="Times New Roman" w:hAnsi="Times New Roman"/>
                <w:sz w:val="24"/>
                <w:szCs w:val="24"/>
              </w:rPr>
              <w:t>стей детей</w:t>
            </w:r>
          </w:p>
        </w:tc>
      </w:tr>
      <w:tr w:rsidR="00232FCA" w:rsidRPr="001458A2" w:rsidTr="003210FC">
        <w:tc>
          <w:tcPr>
            <w:tcW w:w="598" w:type="dxa"/>
            <w:vAlign w:val="center"/>
          </w:tcPr>
          <w:p w:rsidR="00232FCA" w:rsidRPr="001458A2" w:rsidRDefault="00232FCA" w:rsidP="003210FC">
            <w:pPr>
              <w:keepNext/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8A2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53" w:type="dxa"/>
            <w:vAlign w:val="center"/>
          </w:tcPr>
          <w:p w:rsidR="00232FCA" w:rsidRPr="001458A2" w:rsidRDefault="00232FCA" w:rsidP="003210FC">
            <w:pPr>
              <w:keepNext/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8A2">
              <w:rPr>
                <w:rFonts w:ascii="Times New Roman" w:hAnsi="Times New Roman"/>
                <w:sz w:val="24"/>
                <w:szCs w:val="24"/>
              </w:rPr>
              <w:t>пол</w:t>
            </w:r>
            <w:r w:rsidRPr="001458A2">
              <w:rPr>
                <w:rFonts w:ascii="Times New Roman" w:hAnsi="Times New Roman"/>
                <w:sz w:val="24"/>
                <w:szCs w:val="24"/>
              </w:rPr>
              <w:t>и</w:t>
            </w:r>
            <w:r w:rsidRPr="001458A2">
              <w:rPr>
                <w:rFonts w:ascii="Times New Roman" w:hAnsi="Times New Roman"/>
                <w:sz w:val="24"/>
                <w:szCs w:val="24"/>
              </w:rPr>
              <w:t>функци</w:t>
            </w:r>
            <w:r w:rsidRPr="001458A2">
              <w:rPr>
                <w:rFonts w:ascii="Times New Roman" w:hAnsi="Times New Roman"/>
                <w:sz w:val="24"/>
                <w:szCs w:val="24"/>
              </w:rPr>
              <w:t>о</w:t>
            </w:r>
            <w:r w:rsidRPr="001458A2">
              <w:rPr>
                <w:rFonts w:ascii="Times New Roman" w:hAnsi="Times New Roman"/>
                <w:sz w:val="24"/>
                <w:szCs w:val="24"/>
              </w:rPr>
              <w:t>нальность</w:t>
            </w:r>
          </w:p>
        </w:tc>
        <w:tc>
          <w:tcPr>
            <w:tcW w:w="7620" w:type="dxa"/>
          </w:tcPr>
          <w:p w:rsidR="00232FCA" w:rsidRPr="001458A2" w:rsidRDefault="00232FCA" w:rsidP="003210FC">
            <w:pPr>
              <w:keepNext/>
              <w:suppressLineNumber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8A2">
              <w:rPr>
                <w:rFonts w:ascii="Times New Roman" w:hAnsi="Times New Roman"/>
                <w:sz w:val="24"/>
                <w:szCs w:val="24"/>
              </w:rPr>
              <w:t>Полифункциональность материалов предполагает:</w:t>
            </w:r>
          </w:p>
          <w:p w:rsidR="00232FCA" w:rsidRPr="001458A2" w:rsidRDefault="00232FCA" w:rsidP="003210FC">
            <w:pPr>
              <w:keepNext/>
              <w:suppressLineNumber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8A2">
              <w:rPr>
                <w:rFonts w:ascii="Times New Roman" w:hAnsi="Times New Roman"/>
                <w:sz w:val="24"/>
                <w:szCs w:val="24"/>
              </w:rPr>
              <w:t>- возможность разнообразного использования различных составля</w:t>
            </w:r>
            <w:r w:rsidRPr="001458A2">
              <w:rPr>
                <w:rFonts w:ascii="Times New Roman" w:hAnsi="Times New Roman"/>
                <w:sz w:val="24"/>
                <w:szCs w:val="24"/>
              </w:rPr>
              <w:t>ю</w:t>
            </w:r>
            <w:r w:rsidRPr="001458A2">
              <w:rPr>
                <w:rFonts w:ascii="Times New Roman" w:hAnsi="Times New Roman"/>
                <w:sz w:val="24"/>
                <w:szCs w:val="24"/>
              </w:rPr>
              <w:t>щих предметной среды, например, детской мебели, матов, мягких м</w:t>
            </w:r>
            <w:r w:rsidRPr="001458A2">
              <w:rPr>
                <w:rFonts w:ascii="Times New Roman" w:hAnsi="Times New Roman"/>
                <w:sz w:val="24"/>
                <w:szCs w:val="24"/>
              </w:rPr>
              <w:t>о</w:t>
            </w:r>
            <w:r w:rsidRPr="001458A2">
              <w:rPr>
                <w:rFonts w:ascii="Times New Roman" w:hAnsi="Times New Roman"/>
                <w:sz w:val="24"/>
                <w:szCs w:val="24"/>
              </w:rPr>
              <w:t>дулей, ширм и т.д.;</w:t>
            </w:r>
          </w:p>
          <w:p w:rsidR="00232FCA" w:rsidRPr="001458A2" w:rsidRDefault="00232FCA" w:rsidP="003210FC">
            <w:pPr>
              <w:keepNext/>
              <w:suppressLineNumber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8A2">
              <w:rPr>
                <w:rFonts w:ascii="Times New Roman" w:hAnsi="Times New Roman"/>
                <w:sz w:val="24"/>
                <w:szCs w:val="24"/>
              </w:rPr>
              <w:t>- наличие в организации или группе полифункциональных (не облад</w:t>
            </w:r>
            <w:r w:rsidRPr="001458A2">
              <w:rPr>
                <w:rFonts w:ascii="Times New Roman" w:hAnsi="Times New Roman"/>
                <w:sz w:val="24"/>
                <w:szCs w:val="24"/>
              </w:rPr>
              <w:t>а</w:t>
            </w:r>
            <w:r w:rsidRPr="001458A2">
              <w:rPr>
                <w:rFonts w:ascii="Times New Roman" w:hAnsi="Times New Roman"/>
                <w:sz w:val="24"/>
                <w:szCs w:val="24"/>
              </w:rPr>
              <w:t>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</w:t>
            </w:r>
          </w:p>
        </w:tc>
      </w:tr>
      <w:tr w:rsidR="00232FCA" w:rsidRPr="001458A2" w:rsidTr="003210FC">
        <w:tc>
          <w:tcPr>
            <w:tcW w:w="598" w:type="dxa"/>
            <w:vAlign w:val="center"/>
          </w:tcPr>
          <w:p w:rsidR="00232FCA" w:rsidRPr="001458A2" w:rsidRDefault="00232FCA" w:rsidP="003210FC">
            <w:pPr>
              <w:keepNext/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8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3" w:type="dxa"/>
            <w:vAlign w:val="center"/>
          </w:tcPr>
          <w:p w:rsidR="00232FCA" w:rsidRPr="001458A2" w:rsidRDefault="00232FCA" w:rsidP="003210FC">
            <w:pPr>
              <w:keepNext/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8A2">
              <w:rPr>
                <w:rFonts w:ascii="Times New Roman" w:hAnsi="Times New Roman"/>
                <w:sz w:val="24"/>
                <w:szCs w:val="24"/>
              </w:rPr>
              <w:t>вариати</w:t>
            </w:r>
            <w:r w:rsidRPr="001458A2">
              <w:rPr>
                <w:rFonts w:ascii="Times New Roman" w:hAnsi="Times New Roman"/>
                <w:sz w:val="24"/>
                <w:szCs w:val="24"/>
              </w:rPr>
              <w:t>в</w:t>
            </w:r>
            <w:r w:rsidRPr="001458A2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7620" w:type="dxa"/>
          </w:tcPr>
          <w:p w:rsidR="00232FCA" w:rsidRPr="001458A2" w:rsidRDefault="00232FCA" w:rsidP="003210FC">
            <w:pPr>
              <w:keepNext/>
              <w:suppressLineNumber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8A2">
              <w:rPr>
                <w:rFonts w:ascii="Times New Roman" w:hAnsi="Times New Roman"/>
                <w:sz w:val="24"/>
                <w:szCs w:val="24"/>
              </w:rPr>
              <w:t>Вариативность среды предполагает:</w:t>
            </w:r>
          </w:p>
          <w:p w:rsidR="00232FCA" w:rsidRPr="001458A2" w:rsidRDefault="00232FCA" w:rsidP="003210FC">
            <w:pPr>
              <w:keepNext/>
              <w:suppressLineNumber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8A2">
              <w:rPr>
                <w:rFonts w:ascii="Times New Roman" w:hAnsi="Times New Roman"/>
                <w:sz w:val="24"/>
                <w:szCs w:val="24"/>
              </w:rPr>
              <w:t>- 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</w:t>
            </w:r>
            <w:r w:rsidRPr="001458A2">
              <w:rPr>
                <w:rFonts w:ascii="Times New Roman" w:hAnsi="Times New Roman"/>
                <w:sz w:val="24"/>
                <w:szCs w:val="24"/>
              </w:rPr>
              <w:t>е</w:t>
            </w:r>
            <w:r w:rsidRPr="001458A2">
              <w:rPr>
                <w:rFonts w:ascii="Times New Roman" w:hAnsi="Times New Roman"/>
                <w:sz w:val="24"/>
                <w:szCs w:val="24"/>
              </w:rPr>
              <w:t>тей;</w:t>
            </w:r>
          </w:p>
          <w:p w:rsidR="00232FCA" w:rsidRPr="001458A2" w:rsidRDefault="00232FCA" w:rsidP="003210FC">
            <w:pPr>
              <w:keepNext/>
              <w:suppressLineNumber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8A2">
              <w:rPr>
                <w:rFonts w:ascii="Times New Roman" w:hAnsi="Times New Roman"/>
                <w:sz w:val="24"/>
                <w:szCs w:val="24"/>
              </w:rPr>
              <w:t>- 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      </w:r>
          </w:p>
        </w:tc>
      </w:tr>
      <w:tr w:rsidR="00232FCA" w:rsidRPr="001458A2" w:rsidTr="003210FC">
        <w:tc>
          <w:tcPr>
            <w:tcW w:w="598" w:type="dxa"/>
            <w:vAlign w:val="center"/>
          </w:tcPr>
          <w:p w:rsidR="00232FCA" w:rsidRPr="001458A2" w:rsidRDefault="00232FCA" w:rsidP="003210FC">
            <w:pPr>
              <w:keepNext/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8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3" w:type="dxa"/>
            <w:vAlign w:val="center"/>
          </w:tcPr>
          <w:p w:rsidR="00232FCA" w:rsidRPr="001458A2" w:rsidRDefault="00232FCA" w:rsidP="003210FC">
            <w:pPr>
              <w:keepNext/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8A2">
              <w:rPr>
                <w:rFonts w:ascii="Times New Roman" w:hAnsi="Times New Roman"/>
                <w:sz w:val="24"/>
                <w:szCs w:val="24"/>
              </w:rPr>
              <w:t>досту</w:t>
            </w:r>
            <w:r w:rsidRPr="001458A2">
              <w:rPr>
                <w:rFonts w:ascii="Times New Roman" w:hAnsi="Times New Roman"/>
                <w:sz w:val="24"/>
                <w:szCs w:val="24"/>
              </w:rPr>
              <w:t>п</w:t>
            </w:r>
            <w:r w:rsidRPr="001458A2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7620" w:type="dxa"/>
          </w:tcPr>
          <w:p w:rsidR="00232FCA" w:rsidRPr="001458A2" w:rsidRDefault="00232FCA" w:rsidP="003210FC">
            <w:pPr>
              <w:keepNext/>
              <w:suppressLineNumber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8A2">
              <w:rPr>
                <w:rFonts w:ascii="Times New Roman" w:hAnsi="Times New Roman"/>
                <w:sz w:val="24"/>
                <w:szCs w:val="24"/>
              </w:rPr>
              <w:t>Доступность среды предполагает:</w:t>
            </w:r>
          </w:p>
          <w:p w:rsidR="00232FCA" w:rsidRPr="001458A2" w:rsidRDefault="00232FCA" w:rsidP="003210FC">
            <w:pPr>
              <w:keepNext/>
              <w:suppressLineNumber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8A2">
              <w:rPr>
                <w:rFonts w:ascii="Times New Roman" w:hAnsi="Times New Roman"/>
                <w:sz w:val="24"/>
                <w:szCs w:val="24"/>
              </w:rPr>
              <w:t>- доступность для воспитанников, в том числе детей с ОВЗ и детей-инвалидов, всех помещений, где осуществляется образовательная де</w:t>
            </w:r>
            <w:r w:rsidRPr="001458A2">
              <w:rPr>
                <w:rFonts w:ascii="Times New Roman" w:hAnsi="Times New Roman"/>
                <w:sz w:val="24"/>
                <w:szCs w:val="24"/>
              </w:rPr>
              <w:t>я</w:t>
            </w:r>
            <w:r w:rsidRPr="001458A2">
              <w:rPr>
                <w:rFonts w:ascii="Times New Roman" w:hAnsi="Times New Roman"/>
                <w:sz w:val="24"/>
                <w:szCs w:val="24"/>
              </w:rPr>
              <w:t>тельность;</w:t>
            </w:r>
          </w:p>
          <w:p w:rsidR="00232FCA" w:rsidRPr="001458A2" w:rsidRDefault="00232FCA" w:rsidP="003210FC">
            <w:pPr>
              <w:keepNext/>
              <w:suppressLineNumber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8A2">
              <w:rPr>
                <w:rFonts w:ascii="Times New Roman" w:hAnsi="Times New Roman"/>
                <w:sz w:val="24"/>
                <w:szCs w:val="24"/>
              </w:rPr>
              <w:t>- свободный доступ детей, в том числе детей с ОВЗ, к играм, игрушкам, материалам, пособиям, обеспечивающим все основные виды детской активности;</w:t>
            </w:r>
          </w:p>
          <w:p w:rsidR="00232FCA" w:rsidRPr="001458A2" w:rsidRDefault="00232FCA" w:rsidP="003210FC">
            <w:pPr>
              <w:keepNext/>
              <w:suppressLineNumber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8A2">
              <w:rPr>
                <w:rFonts w:ascii="Times New Roman" w:hAnsi="Times New Roman"/>
                <w:sz w:val="24"/>
                <w:szCs w:val="24"/>
              </w:rPr>
              <w:t>- исправность и сохранность материалов и оборудования</w:t>
            </w:r>
          </w:p>
        </w:tc>
      </w:tr>
      <w:tr w:rsidR="00232FCA" w:rsidRPr="001458A2" w:rsidTr="003210FC">
        <w:tc>
          <w:tcPr>
            <w:tcW w:w="598" w:type="dxa"/>
            <w:vAlign w:val="center"/>
          </w:tcPr>
          <w:p w:rsidR="00232FCA" w:rsidRPr="001458A2" w:rsidRDefault="00232FCA" w:rsidP="003210FC">
            <w:pPr>
              <w:keepNext/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8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3" w:type="dxa"/>
            <w:vAlign w:val="center"/>
          </w:tcPr>
          <w:p w:rsidR="00232FCA" w:rsidRPr="001458A2" w:rsidRDefault="00232FCA" w:rsidP="003210FC">
            <w:pPr>
              <w:keepNext/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8A2">
              <w:rPr>
                <w:rFonts w:ascii="Times New Roman" w:hAnsi="Times New Roman"/>
                <w:sz w:val="24"/>
                <w:szCs w:val="24"/>
              </w:rPr>
              <w:t>безопа</w:t>
            </w:r>
            <w:r w:rsidRPr="001458A2">
              <w:rPr>
                <w:rFonts w:ascii="Times New Roman" w:hAnsi="Times New Roman"/>
                <w:sz w:val="24"/>
                <w:szCs w:val="24"/>
              </w:rPr>
              <w:t>с</w:t>
            </w:r>
            <w:r w:rsidRPr="001458A2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7620" w:type="dxa"/>
          </w:tcPr>
          <w:p w:rsidR="00232FCA" w:rsidRPr="001458A2" w:rsidRDefault="00232FCA" w:rsidP="003210FC">
            <w:pPr>
              <w:keepNext/>
              <w:suppressLineNumber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8A2">
              <w:rPr>
                <w:rFonts w:ascii="Times New Roman" w:hAnsi="Times New Roman"/>
                <w:sz w:val="24"/>
                <w:szCs w:val="24"/>
              </w:rPr>
              <w:t>Безопасность среды предполагает соответствие всех ее элементов тр</w:t>
            </w:r>
            <w:r w:rsidRPr="001458A2">
              <w:rPr>
                <w:rFonts w:ascii="Times New Roman" w:hAnsi="Times New Roman"/>
                <w:sz w:val="24"/>
                <w:szCs w:val="24"/>
              </w:rPr>
              <w:t>е</w:t>
            </w:r>
            <w:r w:rsidRPr="001458A2">
              <w:rPr>
                <w:rFonts w:ascii="Times New Roman" w:hAnsi="Times New Roman"/>
                <w:sz w:val="24"/>
                <w:szCs w:val="24"/>
              </w:rPr>
              <w:t>бованиям по обеспечению надежности и безопасности их использов</w:t>
            </w:r>
            <w:r w:rsidRPr="001458A2">
              <w:rPr>
                <w:rFonts w:ascii="Times New Roman" w:hAnsi="Times New Roman"/>
                <w:sz w:val="24"/>
                <w:szCs w:val="24"/>
              </w:rPr>
              <w:t>а</w:t>
            </w:r>
            <w:r w:rsidRPr="001458A2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</w:tbl>
    <w:p w:rsidR="00232FCA" w:rsidRPr="00581863" w:rsidRDefault="00232FCA" w:rsidP="00F6398C">
      <w:pPr>
        <w:keepNext/>
        <w:suppressLineNumbers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F6398C" w:rsidRPr="00581863" w:rsidRDefault="00232FCA" w:rsidP="00F6398C">
      <w:pPr>
        <w:keepNext/>
        <w:suppressLineNumbers/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Таблица 14. </w:t>
      </w:r>
      <w:r w:rsidR="00F6398C" w:rsidRPr="00581863">
        <w:rPr>
          <w:rFonts w:ascii="Times New Roman" w:hAnsi="Times New Roman"/>
          <w:b/>
          <w:sz w:val="28"/>
          <w:szCs w:val="28"/>
        </w:rPr>
        <w:t>Перечень материалов и оборудования для создания разв</w:t>
      </w:r>
      <w:r w:rsidR="00F6398C" w:rsidRPr="00581863">
        <w:rPr>
          <w:rFonts w:ascii="Times New Roman" w:hAnsi="Times New Roman"/>
          <w:b/>
          <w:sz w:val="28"/>
          <w:szCs w:val="28"/>
        </w:rPr>
        <w:t>и</w:t>
      </w:r>
      <w:r w:rsidR="00F6398C" w:rsidRPr="00581863">
        <w:rPr>
          <w:rFonts w:ascii="Times New Roman" w:hAnsi="Times New Roman"/>
          <w:b/>
          <w:sz w:val="28"/>
          <w:szCs w:val="28"/>
        </w:rPr>
        <w:t>вающей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6398C" w:rsidRPr="00581863">
        <w:rPr>
          <w:rFonts w:ascii="Times New Roman" w:hAnsi="Times New Roman"/>
          <w:b/>
          <w:sz w:val="28"/>
          <w:szCs w:val="28"/>
        </w:rPr>
        <w:t>предметно-пространственной среды</w:t>
      </w:r>
    </w:p>
    <w:p w:rsidR="00F6398C" w:rsidRPr="00581863" w:rsidRDefault="00F6398C" w:rsidP="00F6398C">
      <w:pPr>
        <w:keepNext/>
        <w:suppressLineNumbers/>
        <w:overflowPunct w:val="0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420"/>
        <w:gridCol w:w="6951"/>
      </w:tblGrid>
      <w:tr w:rsidR="00F6398C" w:rsidRPr="00581863" w:rsidTr="00A949E7"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8C" w:rsidRPr="00581863" w:rsidRDefault="00F6398C" w:rsidP="00A949E7">
            <w:pPr>
              <w:keepNext/>
              <w:suppressLineNumbers/>
              <w:overflowPunct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81863">
              <w:rPr>
                <w:rFonts w:ascii="Times New Roman" w:hAnsi="Times New Roman"/>
                <w:b/>
                <w:sz w:val="24"/>
                <w:szCs w:val="24"/>
              </w:rPr>
              <w:t>Ранний возраст</w:t>
            </w:r>
          </w:p>
        </w:tc>
      </w:tr>
      <w:tr w:rsidR="00F6398C" w:rsidRPr="00581863" w:rsidTr="00A949E7"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8C" w:rsidRPr="00581863" w:rsidRDefault="00F6398C" w:rsidP="00A949E7">
            <w:pPr>
              <w:keepNext/>
              <w:suppressLineNumbers/>
              <w:overflowPunct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818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Социально-коммуникативное развитие</w:t>
            </w:r>
          </w:p>
        </w:tc>
      </w:tr>
      <w:tr w:rsidR="00F6398C" w:rsidRPr="00581863" w:rsidTr="00A949E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398C" w:rsidRPr="00581863" w:rsidRDefault="00F6398C" w:rsidP="00A949E7">
            <w:pPr>
              <w:keepNext/>
              <w:suppressLineNumber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81863">
              <w:rPr>
                <w:rFonts w:ascii="Times New Roman" w:hAnsi="Times New Roman"/>
                <w:iCs/>
                <w:sz w:val="24"/>
                <w:szCs w:val="24"/>
              </w:rPr>
              <w:t>Образные игру</w:t>
            </w:r>
            <w:r w:rsidRPr="00581863">
              <w:rPr>
                <w:rFonts w:ascii="Times New Roman" w:hAnsi="Times New Roman"/>
                <w:iCs/>
                <w:sz w:val="24"/>
                <w:szCs w:val="24"/>
              </w:rPr>
              <w:t>ш</w:t>
            </w:r>
            <w:r w:rsidRPr="00581863">
              <w:rPr>
                <w:rFonts w:ascii="Times New Roman" w:hAnsi="Times New Roman"/>
                <w:iCs/>
                <w:sz w:val="24"/>
                <w:szCs w:val="24"/>
              </w:rPr>
              <w:t>ки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8C" w:rsidRPr="00581863" w:rsidRDefault="00F6398C" w:rsidP="00A949E7">
            <w:pPr>
              <w:keepNext/>
              <w:suppressLineNumber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Среднего размера куклы. Игрушки, изображающие животных (д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о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машних, диких) и их детенышей. Игрушки, изображающие сказо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ч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ных персонажей, знакомых детям. Наборы игрушек для режиссе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р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ской игры (фигурки животных, куклы-голыши и пр.).</w:t>
            </w:r>
          </w:p>
        </w:tc>
      </w:tr>
      <w:tr w:rsidR="00F6398C" w:rsidRPr="00581863" w:rsidTr="00A949E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398C" w:rsidRPr="00581863" w:rsidRDefault="00F6398C" w:rsidP="00A949E7">
            <w:pPr>
              <w:keepNext/>
              <w:suppressLineNumber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81863">
              <w:rPr>
                <w:rFonts w:ascii="Times New Roman" w:hAnsi="Times New Roman"/>
                <w:iCs/>
                <w:sz w:val="24"/>
                <w:szCs w:val="24"/>
              </w:rPr>
              <w:t>Предметы быта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8C" w:rsidRPr="00581863" w:rsidRDefault="00F6398C" w:rsidP="00A949E7">
            <w:pPr>
              <w:keepNext/>
              <w:suppressLineNumber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Соразмерные куклам: наборы посуды, мебель, постельные прина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д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лежности; устойчивые и крупные по размеру коляски, бытовая те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х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ника, доска для глажения, умывальник и пр.</w:t>
            </w:r>
          </w:p>
        </w:tc>
      </w:tr>
      <w:tr w:rsidR="00F6398C" w:rsidRPr="00581863" w:rsidTr="00A949E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398C" w:rsidRPr="00581863" w:rsidRDefault="00F6398C" w:rsidP="00A949E7">
            <w:pPr>
              <w:keepNext/>
              <w:suppressLineNumber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81863">
              <w:rPr>
                <w:rFonts w:ascii="Times New Roman" w:hAnsi="Times New Roman"/>
                <w:iCs/>
                <w:sz w:val="24"/>
                <w:szCs w:val="24"/>
              </w:rPr>
              <w:t>Техника, тран</w:t>
            </w:r>
            <w:r w:rsidRPr="00581863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581863">
              <w:rPr>
                <w:rFonts w:ascii="Times New Roman" w:hAnsi="Times New Roman"/>
                <w:iCs/>
                <w:sz w:val="24"/>
                <w:szCs w:val="24"/>
              </w:rPr>
              <w:t>порт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8C" w:rsidRPr="00581863" w:rsidRDefault="00F6398C" w:rsidP="00A949E7">
            <w:pPr>
              <w:keepNext/>
              <w:suppressLineNumber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Крупного и среднего размера машины (грузовые, легковые) на в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е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ревке, заводные машины, автобус, трамвай, крупная машина с сид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е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ньем для ребенка и др.</w:t>
            </w:r>
          </w:p>
        </w:tc>
      </w:tr>
      <w:tr w:rsidR="00F6398C" w:rsidRPr="00581863" w:rsidTr="00A949E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398C" w:rsidRPr="00581863" w:rsidRDefault="00F6398C" w:rsidP="00A949E7">
            <w:pPr>
              <w:keepNext/>
              <w:suppressLineNumbers/>
              <w:overflowPunct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81863">
              <w:rPr>
                <w:rFonts w:ascii="Times New Roman" w:hAnsi="Times New Roman"/>
                <w:iCs/>
                <w:sz w:val="24"/>
                <w:szCs w:val="24"/>
              </w:rPr>
              <w:t>Бросовые матер</w:t>
            </w:r>
            <w:r w:rsidRPr="00581863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581863">
              <w:rPr>
                <w:rFonts w:ascii="Times New Roman" w:hAnsi="Times New Roman"/>
                <w:iCs/>
                <w:sz w:val="24"/>
                <w:szCs w:val="24"/>
              </w:rPr>
              <w:t>алы и предметы-заместители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8C" w:rsidRPr="00581863" w:rsidRDefault="00F6398C" w:rsidP="00A949E7">
            <w:pPr>
              <w:keepNext/>
              <w:suppressLineNumbers/>
              <w:overflowPunct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Соразмерные руке ребенка детали строительных наборов (деревя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н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ные или пластмассовые круги, кольца, легкие безопасные бруски, дощечки разной формы и размеров и пр.); ткани и пр.</w:t>
            </w:r>
          </w:p>
        </w:tc>
      </w:tr>
      <w:tr w:rsidR="00F6398C" w:rsidRPr="00581863" w:rsidTr="00A949E7">
        <w:trPr>
          <w:trHeight w:val="39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398C" w:rsidRPr="00581863" w:rsidRDefault="00F6398C" w:rsidP="00A949E7">
            <w:pPr>
              <w:keepNext/>
              <w:suppressLineNumbers/>
              <w:overflowPunct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81863">
              <w:rPr>
                <w:rFonts w:ascii="Times New Roman" w:hAnsi="Times New Roman"/>
                <w:iCs/>
                <w:sz w:val="24"/>
                <w:szCs w:val="24"/>
              </w:rPr>
              <w:t>Ролевые атрибуты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8C" w:rsidRPr="00581863" w:rsidRDefault="00F6398C" w:rsidP="00A949E7">
            <w:pPr>
              <w:keepNext/>
              <w:suppressLineNumbers/>
              <w:overflowPunct w:val="0"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Руль, игрушечный набор «Доктор» и пр.</w:t>
            </w:r>
          </w:p>
        </w:tc>
      </w:tr>
      <w:tr w:rsidR="00F6398C" w:rsidRPr="00581863" w:rsidTr="00A949E7">
        <w:trPr>
          <w:trHeight w:val="44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398C" w:rsidRPr="00581863" w:rsidRDefault="00F6398C" w:rsidP="00A949E7">
            <w:pPr>
              <w:keepNext/>
              <w:suppressLineNumbers/>
              <w:overflowPunct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8186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Атрибуты для уголка ряженья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8C" w:rsidRPr="00581863" w:rsidRDefault="00F6398C" w:rsidP="00A949E7">
            <w:pPr>
              <w:keepNext/>
              <w:suppressLineNumbers/>
              <w:overflowPunct w:val="0"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Цветные косынки, фартуки, шапочки и пр.</w:t>
            </w:r>
          </w:p>
        </w:tc>
      </w:tr>
      <w:tr w:rsidR="00F6398C" w:rsidRPr="00581863" w:rsidTr="00A949E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398C" w:rsidRPr="00581863" w:rsidRDefault="00F6398C" w:rsidP="00A949E7">
            <w:pPr>
              <w:keepNext/>
              <w:suppressLineNumber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81863">
              <w:rPr>
                <w:rFonts w:ascii="Times New Roman" w:hAnsi="Times New Roman"/>
                <w:iCs/>
                <w:sz w:val="24"/>
                <w:szCs w:val="24"/>
              </w:rPr>
              <w:t>Игрушки и об</w:t>
            </w:r>
            <w:r w:rsidRPr="00581863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581863">
              <w:rPr>
                <w:rFonts w:ascii="Times New Roman" w:hAnsi="Times New Roman"/>
                <w:iCs/>
                <w:sz w:val="24"/>
                <w:szCs w:val="24"/>
              </w:rPr>
              <w:t>рудование для т</w:t>
            </w:r>
            <w:r w:rsidRPr="00581863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581863">
              <w:rPr>
                <w:rFonts w:ascii="Times New Roman" w:hAnsi="Times New Roman"/>
                <w:iCs/>
                <w:sz w:val="24"/>
                <w:szCs w:val="24"/>
              </w:rPr>
              <w:t>атрализованной деятельности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8C" w:rsidRPr="00581863" w:rsidRDefault="00F6398C" w:rsidP="00A949E7">
            <w:pPr>
              <w:keepNext/>
              <w:suppressLineNumber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Куклы-персонажи  театра бибабо (кошка, собака, петух и пр.), пал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ь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чиковые куклы; наборы игрушек среднего размера, изображающие знакомых героев сказок для настольного театра; карнавальные ш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а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почки.</w:t>
            </w:r>
          </w:p>
        </w:tc>
      </w:tr>
      <w:tr w:rsidR="00F6398C" w:rsidRPr="00581863" w:rsidTr="00A949E7"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98C" w:rsidRPr="00581863" w:rsidRDefault="00F6398C" w:rsidP="00A949E7">
            <w:pPr>
              <w:keepNext/>
              <w:suppressLineNumber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818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Познавательное развитие</w:t>
            </w:r>
          </w:p>
        </w:tc>
      </w:tr>
      <w:tr w:rsidR="00F6398C" w:rsidRPr="00581863" w:rsidTr="00A949E7"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398C" w:rsidRPr="00581863" w:rsidRDefault="00F6398C" w:rsidP="00A949E7">
            <w:pPr>
              <w:keepNext/>
              <w:suppressLineNumber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81863">
              <w:rPr>
                <w:rFonts w:ascii="Times New Roman" w:hAnsi="Times New Roman"/>
                <w:iCs/>
                <w:sz w:val="24"/>
                <w:szCs w:val="24"/>
              </w:rPr>
              <w:t>Дидактические пос</w:t>
            </w:r>
            <w:r w:rsidRPr="00581863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581863">
              <w:rPr>
                <w:rFonts w:ascii="Times New Roman" w:hAnsi="Times New Roman"/>
                <w:iCs/>
                <w:sz w:val="24"/>
                <w:szCs w:val="24"/>
              </w:rPr>
              <w:t>бия и игрушки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8C" w:rsidRPr="00581863" w:rsidRDefault="00F6398C" w:rsidP="00A949E7">
            <w:pPr>
              <w:keepNext/>
              <w:suppressLineNumber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Дидактический стол. Пирамидки, вкладыши матрешки, стака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н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чики, шнуровки. Наборы, включающие «удочки» с магнитами  или крючками. Всевозможные игрушки с крючками, разноо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б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разные по размеру и форме волчки и пр. Разноцветные кубы, ц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и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линдры, конусы, предназначенные для сортировки и подбора их по цвету, форме, величине. Настольно-печатные игры. Нагля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д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ные пособия, иллюстрации художников.</w:t>
            </w:r>
          </w:p>
        </w:tc>
      </w:tr>
      <w:tr w:rsidR="00F6398C" w:rsidRPr="00581863" w:rsidTr="00A949E7"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398C" w:rsidRPr="00581863" w:rsidRDefault="00F6398C" w:rsidP="00A949E7">
            <w:pPr>
              <w:keepNext/>
              <w:suppressLineNumber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81863">
              <w:rPr>
                <w:rFonts w:ascii="Times New Roman" w:hAnsi="Times New Roman"/>
                <w:iCs/>
                <w:sz w:val="24"/>
                <w:szCs w:val="24"/>
              </w:rPr>
              <w:t>Игрушки и оборуд</w:t>
            </w:r>
            <w:r w:rsidRPr="00581863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581863">
              <w:rPr>
                <w:rFonts w:ascii="Times New Roman" w:hAnsi="Times New Roman"/>
                <w:iCs/>
                <w:sz w:val="24"/>
                <w:szCs w:val="24"/>
              </w:rPr>
              <w:t>вание для экспер</w:t>
            </w:r>
            <w:r w:rsidRPr="00581863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581863">
              <w:rPr>
                <w:rFonts w:ascii="Times New Roman" w:hAnsi="Times New Roman"/>
                <w:iCs/>
                <w:sz w:val="24"/>
                <w:szCs w:val="24"/>
              </w:rPr>
              <w:t>ментирования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8C" w:rsidRPr="00581863" w:rsidRDefault="00F6398C" w:rsidP="00A949E7">
            <w:pPr>
              <w:keepNext/>
              <w:suppressLineNumber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Игрушки и оборудование для экспериментирования с песком, водой и снегом (плавающие игрушки из пластмассы, резины, д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е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рева; сачки, лопатки, совки, различные формочки, сита). Разн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о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 xml:space="preserve">цветные пластиковые мячики и пр. Непромокаемые фартуки. Народные игрушки-забавы. Динамические игрушки, каталки (в том числе с двигательными и шумовыми эффектами). </w:t>
            </w:r>
          </w:p>
        </w:tc>
      </w:tr>
      <w:tr w:rsidR="00F6398C" w:rsidRPr="00581863" w:rsidTr="00A949E7"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398C" w:rsidRPr="00581863" w:rsidRDefault="00F6398C" w:rsidP="00A949E7">
            <w:pPr>
              <w:keepNext/>
              <w:suppressLineNumber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81863">
              <w:rPr>
                <w:rFonts w:ascii="Times New Roman" w:hAnsi="Times New Roman"/>
                <w:iCs/>
                <w:sz w:val="24"/>
                <w:szCs w:val="24"/>
              </w:rPr>
              <w:t>Строительные мат</w:t>
            </w:r>
            <w:r w:rsidRPr="00581863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581863">
              <w:rPr>
                <w:rFonts w:ascii="Times New Roman" w:hAnsi="Times New Roman"/>
                <w:iCs/>
                <w:sz w:val="24"/>
                <w:szCs w:val="24"/>
              </w:rPr>
              <w:t>риалы и конструкторы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8C" w:rsidRPr="00581863" w:rsidRDefault="00F6398C" w:rsidP="00A949E7">
            <w:pPr>
              <w:keepNext/>
              <w:suppressLineNumbers/>
              <w:tabs>
                <w:tab w:val="left" w:pos="-51"/>
                <w:tab w:val="left" w:pos="129"/>
              </w:tabs>
              <w:overflowPunct w:val="0"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Наборы строительных материалов, конструкторы типа Лего с крупными деталями.</w:t>
            </w:r>
          </w:p>
        </w:tc>
      </w:tr>
      <w:tr w:rsidR="00F6398C" w:rsidRPr="00581863" w:rsidTr="00A949E7"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98C" w:rsidRPr="00581863" w:rsidRDefault="00F6398C" w:rsidP="00A949E7">
            <w:pPr>
              <w:keepNext/>
              <w:suppressLineNumbers/>
              <w:overflowPunct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818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Речевое развитие</w:t>
            </w:r>
          </w:p>
        </w:tc>
      </w:tr>
      <w:tr w:rsidR="00F6398C" w:rsidRPr="00581863" w:rsidTr="00A949E7"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398C" w:rsidRPr="00581863" w:rsidRDefault="00F6398C" w:rsidP="00A949E7">
            <w:pPr>
              <w:keepNext/>
              <w:suppressLineNumber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81863">
              <w:rPr>
                <w:rFonts w:ascii="Times New Roman" w:hAnsi="Times New Roman"/>
                <w:iCs/>
                <w:sz w:val="24"/>
                <w:szCs w:val="24"/>
              </w:rPr>
              <w:t>Библиотека, аудиот</w:t>
            </w:r>
            <w:r w:rsidRPr="00581863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581863">
              <w:rPr>
                <w:rFonts w:ascii="Times New Roman" w:hAnsi="Times New Roman"/>
                <w:iCs/>
                <w:sz w:val="24"/>
                <w:szCs w:val="24"/>
              </w:rPr>
              <w:t>ка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8C" w:rsidRPr="00581863" w:rsidRDefault="00F6398C" w:rsidP="00A949E7">
            <w:pPr>
              <w:keepNext/>
              <w:suppressLineNumbers/>
              <w:overflowPunct w:val="0"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Детские иллюстрированные книги</w:t>
            </w:r>
            <w:r w:rsidRPr="005818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(с плотными страницами). Аудиозаписи с произведениями</w:t>
            </w:r>
            <w:r w:rsidRPr="005818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фольклора.</w:t>
            </w:r>
          </w:p>
        </w:tc>
      </w:tr>
      <w:tr w:rsidR="00F6398C" w:rsidRPr="00581863" w:rsidTr="00A949E7"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98C" w:rsidRPr="00581863" w:rsidRDefault="00F6398C" w:rsidP="00A949E7">
            <w:pPr>
              <w:keepNext/>
              <w:suppressLineNumbers/>
              <w:overflowPunct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818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F6398C" w:rsidRPr="00581863" w:rsidTr="00A949E7"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398C" w:rsidRPr="00581863" w:rsidRDefault="00F6398C" w:rsidP="00A949E7">
            <w:pPr>
              <w:keepNext/>
              <w:suppressLineNumber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81863">
              <w:rPr>
                <w:rFonts w:ascii="Times New Roman" w:hAnsi="Times New Roman"/>
                <w:iCs/>
                <w:sz w:val="24"/>
                <w:szCs w:val="24"/>
              </w:rPr>
              <w:t>Материалы и обор</w:t>
            </w:r>
            <w:r w:rsidRPr="00581863"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 w:rsidRPr="00581863">
              <w:rPr>
                <w:rFonts w:ascii="Times New Roman" w:hAnsi="Times New Roman"/>
                <w:iCs/>
                <w:sz w:val="24"/>
                <w:szCs w:val="24"/>
              </w:rPr>
              <w:t>дование для худож</w:t>
            </w:r>
            <w:r w:rsidRPr="00581863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581863">
              <w:rPr>
                <w:rFonts w:ascii="Times New Roman" w:hAnsi="Times New Roman"/>
                <w:iCs/>
                <w:sz w:val="24"/>
                <w:szCs w:val="24"/>
              </w:rPr>
              <w:t>ственно-продуктивной де</w:t>
            </w:r>
            <w:r w:rsidRPr="00581863"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Pr="00581863">
              <w:rPr>
                <w:rFonts w:ascii="Times New Roman" w:hAnsi="Times New Roman"/>
                <w:iCs/>
                <w:sz w:val="24"/>
                <w:szCs w:val="24"/>
              </w:rPr>
              <w:t>тельности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8C" w:rsidRPr="00581863" w:rsidRDefault="00F6398C" w:rsidP="00A949E7">
            <w:pPr>
              <w:keepNext/>
              <w:suppressLineNumbers/>
              <w:overflowPunct w:val="0"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Бумага разного формата, величины, цвета, фактуры. Мольберты, кисти №№ 10 и 12, штампы, краски (гуашь), цветные карандаши (мягкие), фломастеры с толстым цветным стержнем, черный ж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и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ровой карандаш, восковые мелки и пр. Глина, пластилин, массы для лепки, клеенки, салфетки матерчатые.</w:t>
            </w:r>
          </w:p>
        </w:tc>
      </w:tr>
      <w:tr w:rsidR="00F6398C" w:rsidRPr="00581863" w:rsidTr="00A949E7"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398C" w:rsidRPr="00581863" w:rsidRDefault="00F6398C" w:rsidP="00A949E7">
            <w:pPr>
              <w:keepNext/>
              <w:suppressLineNumber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81863">
              <w:rPr>
                <w:rFonts w:ascii="Times New Roman" w:hAnsi="Times New Roman"/>
                <w:iCs/>
                <w:sz w:val="24"/>
                <w:szCs w:val="24"/>
              </w:rPr>
              <w:t>Музыкальное обор</w:t>
            </w:r>
            <w:r w:rsidRPr="00581863"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 w:rsidRPr="00581863">
              <w:rPr>
                <w:rFonts w:ascii="Times New Roman" w:hAnsi="Times New Roman"/>
                <w:iCs/>
                <w:sz w:val="24"/>
                <w:szCs w:val="24"/>
              </w:rPr>
              <w:t>дование и игрушки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8C" w:rsidRPr="00581863" w:rsidRDefault="00F6398C" w:rsidP="00A949E7">
            <w:pPr>
              <w:keepNext/>
              <w:suppressLineNumber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Фортепиано (в музыкальном зале), барабаны и бубны, колокол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ь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чики, бубенчики, металлофон. Детская фонотека: записи наро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д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ной музыки в исполнении оркестра народных инструментов; в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е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селые, подвижные и спокойные короткие фрагменты записей  классической музыки разного характера.</w:t>
            </w:r>
          </w:p>
        </w:tc>
      </w:tr>
      <w:tr w:rsidR="00F6398C" w:rsidRPr="00581863" w:rsidTr="00A949E7"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98C" w:rsidRPr="00581863" w:rsidRDefault="00F6398C" w:rsidP="00A949E7">
            <w:pPr>
              <w:keepNext/>
              <w:suppressLineNumber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818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Физическое развитие</w:t>
            </w:r>
          </w:p>
        </w:tc>
      </w:tr>
      <w:tr w:rsidR="00F6398C" w:rsidRPr="00581863" w:rsidTr="00A949E7"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398C" w:rsidRPr="00581863" w:rsidRDefault="00F6398C" w:rsidP="00A949E7">
            <w:pPr>
              <w:keepNext/>
              <w:suppressLineNumber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81863">
              <w:rPr>
                <w:rFonts w:ascii="Times New Roman" w:hAnsi="Times New Roman"/>
                <w:iCs/>
                <w:sz w:val="24"/>
                <w:szCs w:val="24"/>
              </w:rPr>
              <w:t>Физкультурное об</w:t>
            </w:r>
            <w:r w:rsidRPr="00581863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581863">
              <w:rPr>
                <w:rFonts w:ascii="Times New Roman" w:hAnsi="Times New Roman"/>
                <w:iCs/>
                <w:sz w:val="24"/>
                <w:szCs w:val="24"/>
              </w:rPr>
              <w:t>рудование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8C" w:rsidRPr="00581863" w:rsidRDefault="00F6398C" w:rsidP="00A949E7">
            <w:pPr>
              <w:keepNext/>
              <w:suppressLineNumber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2-3 пролета гимнастической стенки; валики для перелезания; прозрачный туннель, обруч для пролезания; дуги-воротца для подлезания (высота 40 см.); корзина, вожжи с бубенцами, мячи разных размеров, кегли. Гимнастическая скамейка.</w:t>
            </w:r>
          </w:p>
        </w:tc>
      </w:tr>
      <w:tr w:rsidR="00F6398C" w:rsidRPr="00581863" w:rsidTr="00A949E7"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398C" w:rsidRPr="00581863" w:rsidRDefault="00F6398C" w:rsidP="00A949E7">
            <w:pPr>
              <w:keepNext/>
              <w:suppressLineNumber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81863">
              <w:rPr>
                <w:rFonts w:ascii="Times New Roman" w:hAnsi="Times New Roman"/>
                <w:iCs/>
                <w:sz w:val="24"/>
                <w:szCs w:val="24"/>
              </w:rPr>
              <w:t>Оздоровительное об</w:t>
            </w:r>
            <w:r w:rsidRPr="00581863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581863">
              <w:rPr>
                <w:rFonts w:ascii="Times New Roman" w:hAnsi="Times New Roman"/>
                <w:iCs/>
                <w:sz w:val="24"/>
                <w:szCs w:val="24"/>
              </w:rPr>
              <w:t>рудование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8C" w:rsidRPr="00581863" w:rsidRDefault="00F6398C" w:rsidP="00A949E7">
            <w:pPr>
              <w:keepNext/>
              <w:suppressLineNumber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Оздоровительный модуль</w:t>
            </w:r>
            <w:r w:rsidRPr="005818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(массажные коврики и дорожки,</w:t>
            </w:r>
            <w:r w:rsidRPr="005818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ко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в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рики разной фактуры и пр.). Оборудование для воздушных и водных процедур.</w:t>
            </w:r>
          </w:p>
        </w:tc>
      </w:tr>
      <w:tr w:rsidR="00F6398C" w:rsidRPr="00581863" w:rsidTr="00A949E7"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98C" w:rsidRPr="00581863" w:rsidRDefault="00F6398C" w:rsidP="00A949E7">
            <w:pPr>
              <w:keepNext/>
              <w:suppressLineNumber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1863">
              <w:rPr>
                <w:rFonts w:ascii="Times New Roman" w:hAnsi="Times New Roman"/>
                <w:b/>
                <w:bCs/>
                <w:sz w:val="24"/>
                <w:szCs w:val="24"/>
              </w:rPr>
              <w:t>Младший и средний дошкольный возраст</w:t>
            </w:r>
          </w:p>
        </w:tc>
      </w:tr>
      <w:tr w:rsidR="00F6398C" w:rsidRPr="00581863" w:rsidTr="00A949E7"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98C" w:rsidRPr="00581863" w:rsidRDefault="00F6398C" w:rsidP="00A949E7">
            <w:pPr>
              <w:keepNext/>
              <w:suppressLineNumbers/>
              <w:overflowPunct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818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Социально-коммуникативное развитие</w:t>
            </w:r>
          </w:p>
        </w:tc>
      </w:tr>
      <w:tr w:rsidR="00F6398C" w:rsidRPr="00581863" w:rsidTr="00A949E7"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398C" w:rsidRPr="00581863" w:rsidRDefault="00F6398C" w:rsidP="00A949E7">
            <w:pPr>
              <w:keepNext/>
              <w:suppressLineNumber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81863">
              <w:rPr>
                <w:rFonts w:ascii="Times New Roman" w:hAnsi="Times New Roman"/>
                <w:iCs/>
                <w:sz w:val="24"/>
                <w:szCs w:val="24"/>
              </w:rPr>
              <w:t>Образные игрушки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8C" w:rsidRPr="00581863" w:rsidRDefault="00F6398C" w:rsidP="00A949E7">
            <w:pPr>
              <w:keepNext/>
              <w:suppressLineNumbers/>
              <w:overflowPunct w:val="0"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Куклы разных размеров</w:t>
            </w:r>
            <w:r w:rsidRPr="005818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(мальчики,</w:t>
            </w:r>
            <w:r w:rsidRPr="005818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девочки,</w:t>
            </w:r>
            <w:r w:rsidRPr="005818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младенцы), а также представляющие людей разных профессий и национальностей, комплекты сезонной одежды и обуви к ним. Зоологические и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г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рушки (насекомые, птицы, рыбы, домашние животные, звери). Тематические наборы игрушек для режиссерских игр: «Ферма», «В деревне», «В городе», «Гараж», «Магазин», «Пожарная ста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н</w:t>
            </w:r>
            <w:r w:rsidRPr="00581863">
              <w:rPr>
                <w:rFonts w:ascii="Times New Roman" w:hAnsi="Times New Roman"/>
                <w:sz w:val="24"/>
                <w:szCs w:val="24"/>
              </w:rPr>
              <w:lastRenderedPageBreak/>
              <w:t>ция».</w:t>
            </w:r>
          </w:p>
        </w:tc>
      </w:tr>
      <w:tr w:rsidR="00F6398C" w:rsidRPr="00581863" w:rsidTr="00A949E7"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398C" w:rsidRPr="00581863" w:rsidRDefault="00F6398C" w:rsidP="00A949E7">
            <w:pPr>
              <w:keepNext/>
              <w:suppressLineNumber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8186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Предметы быта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8C" w:rsidRPr="00581863" w:rsidRDefault="00F6398C" w:rsidP="00A949E7">
            <w:pPr>
              <w:keepNext/>
              <w:suppressLineNumbers/>
              <w:overflowPunct w:val="0"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Соразмерные куклам наборы столовой и чайной</w:t>
            </w:r>
            <w:r w:rsidRPr="005818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посуды, мебели, постельных принадлежностей, бытовой техники. Соразмерные куклам раскладные коляски. Наборы игрушечных инструментов: молоток, топор, пила.</w:t>
            </w:r>
          </w:p>
        </w:tc>
      </w:tr>
      <w:tr w:rsidR="00F6398C" w:rsidRPr="00581863" w:rsidTr="00A949E7"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398C" w:rsidRPr="00581863" w:rsidRDefault="00F6398C" w:rsidP="00A949E7">
            <w:pPr>
              <w:keepNext/>
              <w:suppressLineNumber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81863">
              <w:rPr>
                <w:rFonts w:ascii="Times New Roman" w:hAnsi="Times New Roman"/>
                <w:iCs/>
                <w:sz w:val="24"/>
                <w:szCs w:val="24"/>
              </w:rPr>
              <w:t>Техника, транспорт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8C" w:rsidRPr="00581863" w:rsidRDefault="00F6398C" w:rsidP="00A949E7">
            <w:pPr>
              <w:keepNext/>
              <w:suppressLineNumber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Наборы игрушек</w:t>
            </w:r>
            <w:r w:rsidRPr="005818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(как крупногабаритных,</w:t>
            </w:r>
            <w:r w:rsidRPr="005818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так и соразмерных р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у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ке ребенка), изображающие различные виды транспорта: пасс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а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жирский, грузовой, специальный, воздушный, водный. Игрушки, обозначающие средства связи (телефон, компьютер).</w:t>
            </w:r>
          </w:p>
        </w:tc>
      </w:tr>
      <w:tr w:rsidR="00F6398C" w:rsidRPr="00581863" w:rsidTr="00A949E7"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398C" w:rsidRPr="00581863" w:rsidRDefault="00F6398C" w:rsidP="00A949E7">
            <w:pPr>
              <w:keepNext/>
              <w:suppressLineNumbers/>
              <w:overflowPunct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81863">
              <w:rPr>
                <w:rFonts w:ascii="Times New Roman" w:hAnsi="Times New Roman"/>
                <w:iCs/>
                <w:sz w:val="24"/>
                <w:szCs w:val="24"/>
              </w:rPr>
              <w:t>Бросовые материалы и предметы-заместители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8C" w:rsidRPr="00581863" w:rsidRDefault="00F6398C" w:rsidP="00A949E7">
            <w:pPr>
              <w:keepNext/>
              <w:suppressLineNumber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Веревки, пластмассовые флаконы, коробки, банки, лоскутки, б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у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маги; природный материал и пр.</w:t>
            </w:r>
          </w:p>
        </w:tc>
      </w:tr>
      <w:tr w:rsidR="00F6398C" w:rsidRPr="00581863" w:rsidTr="00A949E7"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398C" w:rsidRPr="00581863" w:rsidRDefault="00F6398C" w:rsidP="00A949E7">
            <w:pPr>
              <w:keepNext/>
              <w:suppressLineNumbers/>
              <w:overflowPunct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863">
              <w:rPr>
                <w:rFonts w:ascii="Times New Roman" w:hAnsi="Times New Roman"/>
                <w:iCs/>
                <w:sz w:val="24"/>
                <w:szCs w:val="24"/>
              </w:rPr>
              <w:t>Ролевые атрибуты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8C" w:rsidRPr="00581863" w:rsidRDefault="00F6398C" w:rsidP="00A949E7">
            <w:pPr>
              <w:keepNext/>
              <w:suppressLineNumbers/>
              <w:overflowPunct w:val="0"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Руль, бинокль, фотоаппарат, якорь и др. Элементы костюмов и аксессуаров (юбки, жилеты, пелерины, шарфики, платочки, г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о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ловные уборы, бусы, браслеты, сумки и др.), комплекты профе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с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сиональной одежды. Сумки, корзины и др.</w:t>
            </w:r>
          </w:p>
        </w:tc>
      </w:tr>
      <w:tr w:rsidR="00F6398C" w:rsidRPr="00581863" w:rsidTr="00A949E7"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398C" w:rsidRPr="00581863" w:rsidRDefault="00F6398C" w:rsidP="00A949E7">
            <w:pPr>
              <w:keepNext/>
              <w:suppressLineNumbers/>
              <w:overflowPunct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81863">
              <w:rPr>
                <w:rFonts w:ascii="Times New Roman" w:hAnsi="Times New Roman"/>
                <w:iCs/>
                <w:sz w:val="24"/>
                <w:szCs w:val="24"/>
              </w:rPr>
              <w:t>Атрибуты для уголка ряженья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8C" w:rsidRPr="00581863" w:rsidRDefault="00F6398C" w:rsidP="00A949E7">
            <w:pPr>
              <w:keepNext/>
              <w:suppressLineNumbers/>
              <w:overflowPunct w:val="0"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Цветные косынки, юбки, фартуки, элементы костюмов сказо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ч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ных героев и др.</w:t>
            </w:r>
          </w:p>
        </w:tc>
      </w:tr>
      <w:tr w:rsidR="00F6398C" w:rsidRPr="00581863" w:rsidTr="00A949E7"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398C" w:rsidRPr="00581863" w:rsidRDefault="00F6398C" w:rsidP="00A949E7">
            <w:pPr>
              <w:keepNext/>
              <w:suppressLineNumbers/>
              <w:overflowPunct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81863">
              <w:rPr>
                <w:rFonts w:ascii="Times New Roman" w:hAnsi="Times New Roman"/>
                <w:iCs/>
                <w:sz w:val="24"/>
                <w:szCs w:val="24"/>
              </w:rPr>
              <w:t>Игрушки и оборуд</w:t>
            </w:r>
            <w:r w:rsidRPr="00581863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581863">
              <w:rPr>
                <w:rFonts w:ascii="Times New Roman" w:hAnsi="Times New Roman"/>
                <w:iCs/>
                <w:sz w:val="24"/>
                <w:szCs w:val="24"/>
              </w:rPr>
              <w:t>вание для театрализ</w:t>
            </w:r>
            <w:r w:rsidRPr="00581863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581863">
              <w:rPr>
                <w:rFonts w:ascii="Times New Roman" w:hAnsi="Times New Roman"/>
                <w:iCs/>
                <w:sz w:val="24"/>
                <w:szCs w:val="24"/>
              </w:rPr>
              <w:t>ванной деятельности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8C" w:rsidRPr="00581863" w:rsidRDefault="00F6398C" w:rsidP="00A949E7">
            <w:pPr>
              <w:keepNext/>
              <w:suppressLineNumber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Наборы игрушек для кукольного театра (бибабо), теневого теа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т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ра, пальчикового театра.</w:t>
            </w:r>
          </w:p>
        </w:tc>
      </w:tr>
      <w:tr w:rsidR="00F6398C" w:rsidRPr="00581863" w:rsidTr="00A949E7"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98C" w:rsidRPr="00581863" w:rsidRDefault="00F6398C" w:rsidP="00A949E7">
            <w:pPr>
              <w:keepNext/>
              <w:suppressLineNumber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818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Познавательное развитие</w:t>
            </w:r>
          </w:p>
        </w:tc>
      </w:tr>
      <w:tr w:rsidR="00F6398C" w:rsidRPr="00581863" w:rsidTr="00A949E7"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398C" w:rsidRPr="00581863" w:rsidRDefault="00F6398C" w:rsidP="00A949E7">
            <w:pPr>
              <w:keepNext/>
              <w:suppressLineNumber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81863">
              <w:rPr>
                <w:rFonts w:ascii="Times New Roman" w:hAnsi="Times New Roman"/>
                <w:iCs/>
                <w:sz w:val="24"/>
                <w:szCs w:val="24"/>
              </w:rPr>
              <w:t>Дидактические пос</w:t>
            </w:r>
            <w:r w:rsidRPr="00581863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581863">
              <w:rPr>
                <w:rFonts w:ascii="Times New Roman" w:hAnsi="Times New Roman"/>
                <w:iCs/>
                <w:sz w:val="24"/>
                <w:szCs w:val="24"/>
              </w:rPr>
              <w:t>бия и игрушки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8C" w:rsidRPr="00581863" w:rsidRDefault="00F6398C" w:rsidP="00A949E7">
            <w:pPr>
              <w:keepNext/>
              <w:suppressLineNumber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Игрушки для сенсорного развития (цвет, форма, размер, та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к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тильные ощущения и пр.), наборы для классификаций. Кубики, шарики, всевозможные вкладыши. Пазлы, мозаики, лото, дом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и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но. Наглядные пособия, иллюстрации художников. Аудиозаписи со звуками природы, голосами птиц и др.</w:t>
            </w:r>
          </w:p>
        </w:tc>
      </w:tr>
      <w:tr w:rsidR="00F6398C" w:rsidRPr="00581863" w:rsidTr="00A949E7"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398C" w:rsidRPr="00581863" w:rsidRDefault="00F6398C" w:rsidP="00A949E7">
            <w:pPr>
              <w:keepNext/>
              <w:suppressLineNumber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81863">
              <w:rPr>
                <w:rFonts w:ascii="Times New Roman" w:hAnsi="Times New Roman"/>
                <w:iCs/>
                <w:sz w:val="24"/>
                <w:szCs w:val="24"/>
              </w:rPr>
              <w:t>Игрушки и оборуд</w:t>
            </w:r>
            <w:r w:rsidRPr="00581863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581863">
              <w:rPr>
                <w:rFonts w:ascii="Times New Roman" w:hAnsi="Times New Roman"/>
                <w:iCs/>
                <w:sz w:val="24"/>
                <w:szCs w:val="24"/>
              </w:rPr>
              <w:t>вание для экспер</w:t>
            </w:r>
            <w:r w:rsidRPr="00581863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581863">
              <w:rPr>
                <w:rFonts w:ascii="Times New Roman" w:hAnsi="Times New Roman"/>
                <w:iCs/>
                <w:sz w:val="24"/>
                <w:szCs w:val="24"/>
              </w:rPr>
              <w:t>ментирования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8C" w:rsidRPr="00581863" w:rsidRDefault="00F6398C" w:rsidP="00A949E7">
            <w:pPr>
              <w:keepNext/>
              <w:suppressLineNumbers/>
              <w:overflowPunct w:val="0"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Игрушки и орудия для экспериментирования с водой, песком,  снегом (комплекты различных формочек, грабли, совки, сита, сосуды для переливания и пр.). Разноцветные пластиковые м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я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чики, ракушки и пр. Непромокаемые фартуки. Вертушки, фл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ю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геры для наблюдений за ветром, крупные лупы и пр.</w:t>
            </w:r>
          </w:p>
        </w:tc>
      </w:tr>
      <w:tr w:rsidR="00F6398C" w:rsidRPr="00581863" w:rsidTr="00A949E7"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398C" w:rsidRPr="00581863" w:rsidRDefault="00F6398C" w:rsidP="00A949E7">
            <w:pPr>
              <w:keepNext/>
              <w:suppressLineNumber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81863">
              <w:rPr>
                <w:rFonts w:ascii="Times New Roman" w:hAnsi="Times New Roman"/>
                <w:iCs/>
                <w:sz w:val="24"/>
                <w:szCs w:val="24"/>
              </w:rPr>
              <w:t>Строительные мат</w:t>
            </w:r>
            <w:r w:rsidRPr="00581863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581863">
              <w:rPr>
                <w:rFonts w:ascii="Times New Roman" w:hAnsi="Times New Roman"/>
                <w:iCs/>
                <w:sz w:val="24"/>
                <w:szCs w:val="24"/>
              </w:rPr>
              <w:t>риалы и конструкторы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8C" w:rsidRPr="00581863" w:rsidRDefault="00F6398C" w:rsidP="00A949E7">
            <w:pPr>
              <w:keepNext/>
              <w:suppressLineNumbers/>
              <w:tabs>
                <w:tab w:val="left" w:pos="-51"/>
                <w:tab w:val="left" w:pos="129"/>
              </w:tabs>
              <w:overflowPunct w:val="0"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Строительные наборы разного размера; конструкторы разного  размера, в том числе типа Лего.</w:t>
            </w:r>
          </w:p>
        </w:tc>
      </w:tr>
      <w:tr w:rsidR="00F6398C" w:rsidRPr="00581863" w:rsidTr="00A949E7"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398C" w:rsidRPr="00581863" w:rsidRDefault="00F6398C" w:rsidP="00A949E7">
            <w:pPr>
              <w:keepNext/>
              <w:suppressLineNumber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81863">
              <w:rPr>
                <w:rFonts w:ascii="Times New Roman" w:hAnsi="Times New Roman"/>
                <w:iCs/>
                <w:sz w:val="24"/>
                <w:szCs w:val="24"/>
              </w:rPr>
              <w:t>Средства ИКТ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8C" w:rsidRPr="00581863" w:rsidRDefault="00F6398C" w:rsidP="00A949E7">
            <w:pPr>
              <w:keepNext/>
              <w:suppressLineNumbers/>
              <w:tabs>
                <w:tab w:val="left" w:pos="-51"/>
                <w:tab w:val="left" w:pos="129"/>
              </w:tabs>
              <w:overflowPunct w:val="0"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Демонстрационные материалы.</w:t>
            </w:r>
          </w:p>
        </w:tc>
      </w:tr>
      <w:tr w:rsidR="00F6398C" w:rsidRPr="00581863" w:rsidTr="00A949E7"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98C" w:rsidRPr="00581863" w:rsidRDefault="00F6398C" w:rsidP="00A949E7">
            <w:pPr>
              <w:keepNext/>
              <w:suppressLineNumbers/>
              <w:overflowPunct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818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Речевое развитие</w:t>
            </w:r>
          </w:p>
        </w:tc>
      </w:tr>
      <w:tr w:rsidR="00F6398C" w:rsidRPr="00581863" w:rsidTr="00A949E7"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398C" w:rsidRPr="00581863" w:rsidRDefault="00F6398C" w:rsidP="00A949E7">
            <w:pPr>
              <w:keepNext/>
              <w:suppressLineNumber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81863">
              <w:rPr>
                <w:rFonts w:ascii="Times New Roman" w:hAnsi="Times New Roman"/>
                <w:iCs/>
                <w:sz w:val="24"/>
                <w:szCs w:val="24"/>
              </w:rPr>
              <w:t>Библиотека, аудиот</w:t>
            </w:r>
            <w:r w:rsidRPr="00581863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581863">
              <w:rPr>
                <w:rFonts w:ascii="Times New Roman" w:hAnsi="Times New Roman"/>
                <w:iCs/>
                <w:sz w:val="24"/>
                <w:szCs w:val="24"/>
              </w:rPr>
              <w:t>ка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8C" w:rsidRPr="00581863" w:rsidRDefault="00F6398C" w:rsidP="00A949E7">
            <w:pPr>
              <w:keepNext/>
              <w:suppressLineNumbers/>
              <w:overflowPunct w:val="0"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Книги со сказками,</w:t>
            </w:r>
            <w:r w:rsidRPr="005818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стихотворениями,</w:t>
            </w:r>
            <w:r w:rsidRPr="005818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рассказами познавател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ь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ного характера с качественными иллюстрациями. Аудиозаписи   с произведениями фольклора.</w:t>
            </w:r>
          </w:p>
        </w:tc>
      </w:tr>
      <w:tr w:rsidR="00F6398C" w:rsidRPr="00581863" w:rsidTr="00A949E7"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98C" w:rsidRPr="00581863" w:rsidRDefault="00F6398C" w:rsidP="00A949E7">
            <w:pPr>
              <w:keepNext/>
              <w:suppressLineNumbers/>
              <w:overflowPunct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818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F6398C" w:rsidRPr="00581863" w:rsidTr="00A949E7"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398C" w:rsidRPr="00581863" w:rsidRDefault="00F6398C" w:rsidP="00A949E7">
            <w:pPr>
              <w:keepNext/>
              <w:suppressLineNumber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81863">
              <w:rPr>
                <w:rFonts w:ascii="Times New Roman" w:hAnsi="Times New Roman"/>
                <w:iCs/>
                <w:sz w:val="24"/>
                <w:szCs w:val="24"/>
              </w:rPr>
              <w:t>Материалы и обор</w:t>
            </w:r>
            <w:r w:rsidRPr="00581863"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 w:rsidRPr="00581863">
              <w:rPr>
                <w:rFonts w:ascii="Times New Roman" w:hAnsi="Times New Roman"/>
                <w:iCs/>
                <w:sz w:val="24"/>
                <w:szCs w:val="24"/>
              </w:rPr>
              <w:t>дование для худож</w:t>
            </w:r>
            <w:r w:rsidRPr="00581863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581863">
              <w:rPr>
                <w:rFonts w:ascii="Times New Roman" w:hAnsi="Times New Roman"/>
                <w:iCs/>
                <w:sz w:val="24"/>
                <w:szCs w:val="24"/>
              </w:rPr>
              <w:t>ственно-продуктивной де</w:t>
            </w:r>
            <w:r w:rsidRPr="00581863"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Pr="00581863">
              <w:rPr>
                <w:rFonts w:ascii="Times New Roman" w:hAnsi="Times New Roman"/>
                <w:iCs/>
                <w:sz w:val="24"/>
                <w:szCs w:val="24"/>
              </w:rPr>
              <w:t>тельности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8C" w:rsidRPr="00581863" w:rsidRDefault="00F6398C" w:rsidP="00A949E7">
            <w:pPr>
              <w:keepNext/>
              <w:suppressLineNumber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Мольберты, цветные карандаши (12 цветов), кисти беличьи или колонковые (2 размера для каждого ребенка), краски гуашь (не менее 6 цветов), палитры детские, стаканчики-непроливайки, мелки (восковые, пастельные, меловые), бумага (белая, цветная и тонированная), картон, ножницы для ручного труда, клей, кл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е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евые кисти, пластилин (8-12 цветов), стеки и др. Нетрадицио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н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ные материалы: природный материал, разноцветные пуговицы и шнурки, ватные палочки и диски, зубные и платяные щетки, губки. Для развития эстетического восприятия: произведения народного и декоративно-прикладного искусства, книги по и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с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кусству, репродукции, детские художественные альбомы.</w:t>
            </w:r>
          </w:p>
        </w:tc>
      </w:tr>
      <w:tr w:rsidR="00F6398C" w:rsidRPr="00581863" w:rsidTr="00A949E7"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398C" w:rsidRPr="00581863" w:rsidRDefault="00F6398C" w:rsidP="00A949E7">
            <w:pPr>
              <w:keepNext/>
              <w:suppressLineNumber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81863">
              <w:rPr>
                <w:rFonts w:ascii="Times New Roman" w:hAnsi="Times New Roman"/>
                <w:iCs/>
                <w:sz w:val="24"/>
                <w:szCs w:val="24"/>
              </w:rPr>
              <w:t>Музыкальное обор</w:t>
            </w:r>
            <w:r w:rsidRPr="00581863"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 w:rsidRPr="0058186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дование и игрушки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8C" w:rsidRPr="00581863" w:rsidRDefault="00F6398C" w:rsidP="00A949E7">
            <w:pPr>
              <w:keepNext/>
              <w:suppressLineNumber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lastRenderedPageBreak/>
              <w:t>Фортепиано (в музыкальном зале), треугольники, бубенцы и к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о</w:t>
            </w:r>
            <w:r w:rsidRPr="00581863">
              <w:rPr>
                <w:rFonts w:ascii="Times New Roman" w:hAnsi="Times New Roman"/>
                <w:sz w:val="24"/>
                <w:szCs w:val="24"/>
              </w:rPr>
              <w:lastRenderedPageBreak/>
              <w:t>локольчики, маракасы, ручные барабаны и др. Танцевально-игровые атрибуты (различные по цвету и размеру ленты, султа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н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чики, платки, искусственные цветы и др.). Коллекция образцов музыки.</w:t>
            </w:r>
          </w:p>
        </w:tc>
      </w:tr>
      <w:tr w:rsidR="00F6398C" w:rsidRPr="00581863" w:rsidTr="00A949E7"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98C" w:rsidRPr="00581863" w:rsidRDefault="00F6398C" w:rsidP="00A949E7">
            <w:pPr>
              <w:keepNext/>
              <w:suppressLineNumber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818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Физическое развитие</w:t>
            </w:r>
          </w:p>
        </w:tc>
      </w:tr>
      <w:tr w:rsidR="00F6398C" w:rsidRPr="00581863" w:rsidTr="00A949E7"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398C" w:rsidRPr="00581863" w:rsidRDefault="00F6398C" w:rsidP="00A949E7">
            <w:pPr>
              <w:keepNext/>
              <w:suppressLineNumber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81863">
              <w:rPr>
                <w:rFonts w:ascii="Times New Roman" w:hAnsi="Times New Roman"/>
                <w:iCs/>
                <w:sz w:val="24"/>
                <w:szCs w:val="24"/>
              </w:rPr>
              <w:t>Физкультурное об</w:t>
            </w:r>
            <w:r w:rsidRPr="00581863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581863">
              <w:rPr>
                <w:rFonts w:ascii="Times New Roman" w:hAnsi="Times New Roman"/>
                <w:iCs/>
                <w:sz w:val="24"/>
                <w:szCs w:val="24"/>
              </w:rPr>
              <w:t>рудование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8C" w:rsidRPr="00581863" w:rsidRDefault="00F6398C" w:rsidP="00A949E7">
            <w:pPr>
              <w:keepNext/>
              <w:suppressLineNumber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Шведская стенка, гинастические скамейки; гимнастические м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а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ты, мячи разных размеров, дуги-воротца для подлезания (высота 60 см), кегли, кольцебросы, скакалки, обручи, гимнастические палки, флажки, мешочки с песком (вес 100 г), платки, ленты и др.</w:t>
            </w:r>
          </w:p>
        </w:tc>
      </w:tr>
      <w:tr w:rsidR="00F6398C" w:rsidRPr="00581863" w:rsidTr="00A949E7"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398C" w:rsidRPr="00581863" w:rsidRDefault="00F6398C" w:rsidP="00A949E7">
            <w:pPr>
              <w:keepNext/>
              <w:suppressLineNumber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81863">
              <w:rPr>
                <w:rFonts w:ascii="Times New Roman" w:hAnsi="Times New Roman"/>
                <w:iCs/>
                <w:sz w:val="24"/>
                <w:szCs w:val="24"/>
              </w:rPr>
              <w:t>Оздоровительное об</w:t>
            </w:r>
            <w:r w:rsidRPr="00581863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581863">
              <w:rPr>
                <w:rFonts w:ascii="Times New Roman" w:hAnsi="Times New Roman"/>
                <w:iCs/>
                <w:sz w:val="24"/>
                <w:szCs w:val="24"/>
              </w:rPr>
              <w:t>рудование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8C" w:rsidRPr="00581863" w:rsidRDefault="00F6398C" w:rsidP="00A949E7">
            <w:pPr>
              <w:keepNext/>
              <w:suppressLineNumber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Массажные коврики и дорожки. Оборудование для воздушных и водных процедур и пр.</w:t>
            </w:r>
          </w:p>
        </w:tc>
      </w:tr>
      <w:tr w:rsidR="00F6398C" w:rsidRPr="00581863" w:rsidTr="00A949E7"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98C" w:rsidRPr="00581863" w:rsidRDefault="00F6398C" w:rsidP="00A949E7">
            <w:pPr>
              <w:keepNext/>
              <w:suppressLineNumber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863">
              <w:rPr>
                <w:rFonts w:ascii="Times New Roman" w:hAnsi="Times New Roman"/>
                <w:b/>
                <w:sz w:val="24"/>
                <w:szCs w:val="24"/>
              </w:rPr>
              <w:t>Старший дошкольный возраст</w:t>
            </w:r>
          </w:p>
        </w:tc>
      </w:tr>
      <w:tr w:rsidR="00F6398C" w:rsidRPr="00581863" w:rsidTr="00A949E7"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98C" w:rsidRPr="00581863" w:rsidRDefault="00F6398C" w:rsidP="00A949E7">
            <w:pPr>
              <w:keepNext/>
              <w:suppressLineNumber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818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Социально-коммуникативное развитие</w:t>
            </w:r>
          </w:p>
        </w:tc>
      </w:tr>
      <w:tr w:rsidR="00F6398C" w:rsidRPr="00581863" w:rsidTr="00A949E7"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398C" w:rsidRPr="00581863" w:rsidRDefault="00F6398C" w:rsidP="00A949E7">
            <w:pPr>
              <w:keepNext/>
              <w:suppressLineNumber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81863">
              <w:rPr>
                <w:rFonts w:ascii="Times New Roman" w:hAnsi="Times New Roman"/>
                <w:iCs/>
                <w:sz w:val="24"/>
                <w:szCs w:val="24"/>
              </w:rPr>
              <w:t>Образные игрушки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8C" w:rsidRPr="00581863" w:rsidRDefault="00F6398C" w:rsidP="00A949E7">
            <w:pPr>
              <w:keepNext/>
              <w:suppressLineNumbers/>
              <w:tabs>
                <w:tab w:val="left" w:pos="7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Куклы разных размеров</w:t>
            </w:r>
            <w:r w:rsidRPr="005818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(мальчики,</w:t>
            </w:r>
            <w:r w:rsidRPr="005818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девочки,</w:t>
            </w:r>
            <w:r w:rsidRPr="005818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младенцы), в том числе, представляющие людей разных профессий и национал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ь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ностей; комплекты сезонной, профессиональной и национальной одежды и обуви к ним. Игрушки, обозначающие животных ра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з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ных континентов (насекомых, птиц, рыб, зверей). Комплекты игрушек исторической тематики: изображающие воинов разных эпох, набор динозавров и других животных древних времен. Народные игрушки (из глины, дерева, ткани, соломы и пр.). Т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е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матические наборы игрушек для режиссерских игр: «Магазин», «Пожарная станция», «Вокзал», «Аэропорт», «Гараж», «Бенз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о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колонка», «В деревне», «Птичий двор», «Ферма» и др.</w:t>
            </w:r>
          </w:p>
        </w:tc>
      </w:tr>
      <w:tr w:rsidR="00F6398C" w:rsidRPr="00581863" w:rsidTr="00A949E7"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398C" w:rsidRPr="00581863" w:rsidRDefault="00F6398C" w:rsidP="00A949E7">
            <w:pPr>
              <w:keepNext/>
              <w:suppressLineNumber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81863">
              <w:rPr>
                <w:rFonts w:ascii="Times New Roman" w:hAnsi="Times New Roman"/>
                <w:iCs/>
                <w:sz w:val="24"/>
                <w:szCs w:val="24"/>
              </w:rPr>
              <w:t>Предметы быта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8C" w:rsidRPr="00581863" w:rsidRDefault="00F6398C" w:rsidP="00A949E7">
            <w:pPr>
              <w:keepNext/>
              <w:suppressLineNumber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Соразмерные куклам наборы посуды</w:t>
            </w:r>
            <w:r w:rsidRPr="005818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(чайной,</w:t>
            </w:r>
            <w:r w:rsidRPr="005818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столовой), мебели, постельных принадлежностей, бытовой техники, раскладные к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о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ляски, санки. Наборы игрушечных инструментов: молоток, пила, топор, отвертка, гаечный ключ и др.</w:t>
            </w:r>
          </w:p>
        </w:tc>
      </w:tr>
      <w:tr w:rsidR="00F6398C" w:rsidRPr="00581863" w:rsidTr="00A949E7"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398C" w:rsidRPr="00581863" w:rsidRDefault="00F6398C" w:rsidP="00A949E7">
            <w:pPr>
              <w:keepNext/>
              <w:suppressLineNumber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81863">
              <w:rPr>
                <w:rFonts w:ascii="Times New Roman" w:hAnsi="Times New Roman"/>
                <w:iCs/>
                <w:sz w:val="24"/>
                <w:szCs w:val="24"/>
              </w:rPr>
              <w:t>Техника, транспорт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8C" w:rsidRPr="00581863" w:rsidRDefault="00F6398C" w:rsidP="00A949E7">
            <w:pPr>
              <w:keepNext/>
              <w:suppressLineNumber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Наборы игрушек разного размера, изображающих различные в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и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ды транспорта: пассажирский, грузовой, специальный, возду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ш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ный. Игрушки, обозначающие средства связи (телефон, компь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ю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тер).</w:t>
            </w:r>
          </w:p>
        </w:tc>
      </w:tr>
      <w:tr w:rsidR="00F6398C" w:rsidRPr="00581863" w:rsidTr="00A949E7"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398C" w:rsidRPr="00581863" w:rsidRDefault="00F6398C" w:rsidP="00A949E7">
            <w:pPr>
              <w:keepNext/>
              <w:suppressLineNumber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81863">
              <w:rPr>
                <w:rFonts w:ascii="Times New Roman" w:hAnsi="Times New Roman"/>
                <w:iCs/>
                <w:sz w:val="24"/>
                <w:szCs w:val="24"/>
              </w:rPr>
              <w:t>Бросовые материалы и предметы-заместители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8C" w:rsidRPr="00581863" w:rsidRDefault="00F6398C" w:rsidP="00A949E7">
            <w:pPr>
              <w:keepNext/>
              <w:suppressLineNumber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Природный материал, веревки, пробки, пластмассовые флаконы, емкости из-под йогурта, коробки, лоскутки, мешочки, разные виды бумаги, поделочные материалы и пр.</w:t>
            </w:r>
          </w:p>
        </w:tc>
      </w:tr>
      <w:tr w:rsidR="00F6398C" w:rsidRPr="00581863" w:rsidTr="00A949E7"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398C" w:rsidRPr="00581863" w:rsidRDefault="00F6398C" w:rsidP="00A949E7">
            <w:pPr>
              <w:keepNext/>
              <w:suppressLineNumber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81863">
              <w:rPr>
                <w:rFonts w:ascii="Times New Roman" w:hAnsi="Times New Roman"/>
                <w:iCs/>
                <w:sz w:val="24"/>
                <w:szCs w:val="24"/>
              </w:rPr>
              <w:t>Ролевые атрибуты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8C" w:rsidRPr="00581863" w:rsidRDefault="00F6398C" w:rsidP="00A949E7">
            <w:pPr>
              <w:keepNext/>
              <w:suppressLineNumber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Руль, бинокль, фотоаппарат, якорь и др. Элементы костюмов и   комплекты профессиональной одежды.</w:t>
            </w:r>
          </w:p>
        </w:tc>
      </w:tr>
      <w:tr w:rsidR="00F6398C" w:rsidRPr="00581863" w:rsidTr="00A949E7"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398C" w:rsidRPr="00581863" w:rsidRDefault="00F6398C" w:rsidP="00A949E7">
            <w:pPr>
              <w:keepNext/>
              <w:suppressLineNumber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81863">
              <w:rPr>
                <w:rFonts w:ascii="Times New Roman" w:hAnsi="Times New Roman"/>
                <w:iCs/>
                <w:sz w:val="24"/>
                <w:szCs w:val="24"/>
              </w:rPr>
              <w:t>Атрибуты для кост</w:t>
            </w:r>
            <w:r w:rsidRPr="00581863">
              <w:rPr>
                <w:rFonts w:ascii="Times New Roman" w:hAnsi="Times New Roman"/>
                <w:iCs/>
                <w:sz w:val="24"/>
                <w:szCs w:val="24"/>
              </w:rPr>
              <w:t>ю</w:t>
            </w:r>
            <w:r w:rsidRPr="00581863">
              <w:rPr>
                <w:rFonts w:ascii="Times New Roman" w:hAnsi="Times New Roman"/>
                <w:iCs/>
                <w:sz w:val="24"/>
                <w:szCs w:val="24"/>
              </w:rPr>
              <w:t>мерной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8C" w:rsidRPr="00581863" w:rsidRDefault="00F6398C" w:rsidP="00A949E7">
            <w:pPr>
              <w:keepNext/>
              <w:suppressLineNumber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Цветные косынки, юбки, фартуки, элементы костюмов сказо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ч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ных героев и др.</w:t>
            </w:r>
          </w:p>
        </w:tc>
      </w:tr>
      <w:tr w:rsidR="00F6398C" w:rsidRPr="00581863" w:rsidTr="00A949E7"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398C" w:rsidRPr="00581863" w:rsidRDefault="00F6398C" w:rsidP="00A949E7">
            <w:pPr>
              <w:keepNext/>
              <w:suppressLineNumber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81863">
              <w:rPr>
                <w:rFonts w:ascii="Times New Roman" w:hAnsi="Times New Roman"/>
                <w:iCs/>
                <w:sz w:val="24"/>
                <w:szCs w:val="24"/>
              </w:rPr>
              <w:t>Игрушки и оборуд</w:t>
            </w:r>
            <w:r w:rsidRPr="00581863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581863">
              <w:rPr>
                <w:rFonts w:ascii="Times New Roman" w:hAnsi="Times New Roman"/>
                <w:iCs/>
                <w:sz w:val="24"/>
                <w:szCs w:val="24"/>
              </w:rPr>
              <w:t>вание для театрализ</w:t>
            </w:r>
            <w:r w:rsidRPr="00581863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581863">
              <w:rPr>
                <w:rFonts w:ascii="Times New Roman" w:hAnsi="Times New Roman"/>
                <w:iCs/>
                <w:sz w:val="24"/>
                <w:szCs w:val="24"/>
              </w:rPr>
              <w:t>ванной деятельности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8C" w:rsidRPr="00581863" w:rsidRDefault="00F6398C" w:rsidP="00A949E7">
            <w:pPr>
              <w:keepNext/>
              <w:suppressLineNumber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Все виды театрализованных игрушек, элементы костюмов ск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а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зочных героев, набор масок и др.</w:t>
            </w:r>
          </w:p>
        </w:tc>
      </w:tr>
      <w:tr w:rsidR="00F6398C" w:rsidRPr="00581863" w:rsidTr="00A949E7"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98C" w:rsidRPr="00581863" w:rsidRDefault="00F6398C" w:rsidP="00A949E7">
            <w:pPr>
              <w:keepNext/>
              <w:suppressLineNumber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818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Познавательное развитие</w:t>
            </w:r>
          </w:p>
        </w:tc>
      </w:tr>
      <w:tr w:rsidR="00F6398C" w:rsidRPr="00581863" w:rsidTr="00A949E7"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398C" w:rsidRPr="00581863" w:rsidRDefault="00F6398C" w:rsidP="00A949E7">
            <w:pPr>
              <w:keepNext/>
              <w:suppressLineNumber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81863">
              <w:rPr>
                <w:rFonts w:ascii="Times New Roman" w:hAnsi="Times New Roman"/>
                <w:iCs/>
                <w:sz w:val="24"/>
                <w:szCs w:val="24"/>
              </w:rPr>
              <w:t>Дидактические пос</w:t>
            </w:r>
            <w:r w:rsidRPr="00581863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581863">
              <w:rPr>
                <w:rFonts w:ascii="Times New Roman" w:hAnsi="Times New Roman"/>
                <w:iCs/>
                <w:sz w:val="24"/>
                <w:szCs w:val="24"/>
              </w:rPr>
              <w:t>бия и игрушки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8C" w:rsidRPr="00581863" w:rsidRDefault="00F6398C" w:rsidP="00A949E7">
            <w:pPr>
              <w:keepNext/>
              <w:suppressLineNumbers/>
              <w:overflowPunct w:val="0"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Наборы для классификаций и совершенствования сенсорики (цвет,</w:t>
            </w:r>
            <w:r w:rsidRPr="005818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форма,</w:t>
            </w:r>
            <w:r w:rsidRPr="005818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размер,</w:t>
            </w:r>
            <w:r w:rsidRPr="005818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тактильные</w:t>
            </w:r>
            <w:r w:rsidRPr="005818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ощущения и пр.), всевозмо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ж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ные вкладыши (в рамку, основание, один в другой). Пазлы, м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о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заики, лото, домино. Настольно-печатные игры, в том числе кр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а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еведческого содержания, экологической направленности. Гол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о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воломки, интеллектуальные игры (шашки и др.). Наглядные п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о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 xml:space="preserve">собия, в том числе детские атласы, географическая карта, глобус, календари, иллюстрации художников. Аудиозаписи со звуками </w:t>
            </w:r>
            <w:r w:rsidRPr="00581863">
              <w:rPr>
                <w:rFonts w:ascii="Times New Roman" w:hAnsi="Times New Roman"/>
                <w:sz w:val="24"/>
                <w:szCs w:val="24"/>
              </w:rPr>
              <w:lastRenderedPageBreak/>
              <w:t>природы, голосами птиц и др.</w:t>
            </w:r>
          </w:p>
        </w:tc>
      </w:tr>
      <w:tr w:rsidR="00F6398C" w:rsidRPr="00581863" w:rsidTr="00A949E7"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398C" w:rsidRPr="00581863" w:rsidRDefault="00F6398C" w:rsidP="00A949E7">
            <w:pPr>
              <w:keepNext/>
              <w:suppressLineNumber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8186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Игрушки и оборуд</w:t>
            </w:r>
            <w:r w:rsidRPr="00581863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581863">
              <w:rPr>
                <w:rFonts w:ascii="Times New Roman" w:hAnsi="Times New Roman"/>
                <w:iCs/>
                <w:sz w:val="24"/>
                <w:szCs w:val="24"/>
              </w:rPr>
              <w:t>вание для экспер</w:t>
            </w:r>
            <w:r w:rsidRPr="00581863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581863">
              <w:rPr>
                <w:rFonts w:ascii="Times New Roman" w:hAnsi="Times New Roman"/>
                <w:iCs/>
                <w:sz w:val="24"/>
                <w:szCs w:val="24"/>
              </w:rPr>
              <w:t>ментирования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8C" w:rsidRPr="00581863" w:rsidRDefault="00F6398C" w:rsidP="00A949E7">
            <w:pPr>
              <w:keepNext/>
              <w:suppressLineNumber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Игрушки и орудия для экспериментирования с водой, песком, снегом. Непромокаемые фартуки. Флюгеры для наблюдений за ветром, крупные лупы и пр. Предметы-измерители: весы, ме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р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ные сосуды, часы и др. Специальное оборудование для детского экспериментирования.</w:t>
            </w:r>
          </w:p>
        </w:tc>
      </w:tr>
      <w:tr w:rsidR="00F6398C" w:rsidRPr="00581863" w:rsidTr="00A949E7"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398C" w:rsidRPr="00581863" w:rsidRDefault="00F6398C" w:rsidP="00A949E7">
            <w:pPr>
              <w:keepNext/>
              <w:suppressLineNumber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81863">
              <w:rPr>
                <w:rFonts w:ascii="Times New Roman" w:hAnsi="Times New Roman"/>
                <w:iCs/>
                <w:sz w:val="24"/>
                <w:szCs w:val="24"/>
              </w:rPr>
              <w:t>Строительные мат</w:t>
            </w:r>
            <w:r w:rsidRPr="00581863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581863">
              <w:rPr>
                <w:rFonts w:ascii="Times New Roman" w:hAnsi="Times New Roman"/>
                <w:iCs/>
                <w:sz w:val="24"/>
                <w:szCs w:val="24"/>
              </w:rPr>
              <w:t>риалы и конструкторы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8C" w:rsidRPr="00581863" w:rsidRDefault="00F6398C" w:rsidP="00A949E7">
            <w:pPr>
              <w:keepNext/>
              <w:suppressLineNumber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Разнообразные строительные наборы, конструкторы и др.</w:t>
            </w:r>
          </w:p>
        </w:tc>
      </w:tr>
      <w:tr w:rsidR="00F6398C" w:rsidRPr="00581863" w:rsidTr="00A949E7"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398C" w:rsidRPr="00581863" w:rsidRDefault="00F6398C" w:rsidP="00A949E7">
            <w:pPr>
              <w:keepNext/>
              <w:suppressLineNumber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81863">
              <w:rPr>
                <w:rFonts w:ascii="Times New Roman" w:hAnsi="Times New Roman"/>
                <w:iCs/>
                <w:sz w:val="24"/>
                <w:szCs w:val="24"/>
              </w:rPr>
              <w:t>Средства ИКТ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8C" w:rsidRPr="00581863" w:rsidRDefault="00F6398C" w:rsidP="00A949E7">
            <w:pPr>
              <w:keepNext/>
              <w:suppressLineNumber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Демонстрационные материалы.</w:t>
            </w:r>
          </w:p>
        </w:tc>
      </w:tr>
      <w:tr w:rsidR="00F6398C" w:rsidRPr="00581863" w:rsidTr="00A949E7"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98C" w:rsidRPr="00581863" w:rsidRDefault="00F6398C" w:rsidP="00A949E7">
            <w:pPr>
              <w:keepNext/>
              <w:suppressLineNumber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818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Речевое развитие</w:t>
            </w:r>
          </w:p>
        </w:tc>
      </w:tr>
      <w:tr w:rsidR="00F6398C" w:rsidRPr="00581863" w:rsidTr="00A949E7"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398C" w:rsidRPr="00581863" w:rsidRDefault="00F6398C" w:rsidP="00A949E7">
            <w:pPr>
              <w:keepNext/>
              <w:suppressLineNumber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81863">
              <w:rPr>
                <w:rFonts w:ascii="Times New Roman" w:hAnsi="Times New Roman"/>
                <w:iCs/>
                <w:sz w:val="24"/>
                <w:szCs w:val="24"/>
              </w:rPr>
              <w:t>Библиотека, аудиот</w:t>
            </w:r>
            <w:r w:rsidRPr="00581863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581863">
              <w:rPr>
                <w:rFonts w:ascii="Times New Roman" w:hAnsi="Times New Roman"/>
                <w:iCs/>
                <w:sz w:val="24"/>
                <w:szCs w:val="24"/>
              </w:rPr>
              <w:t>ка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8C" w:rsidRPr="00581863" w:rsidRDefault="00F6398C" w:rsidP="00A949E7">
            <w:pPr>
              <w:keepNext/>
              <w:suppressLineNumbers/>
              <w:overflowPunct w:val="0"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Книги со сказками,</w:t>
            </w:r>
            <w:r w:rsidRPr="005818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рассказами,</w:t>
            </w:r>
            <w:r w:rsidRPr="005818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стихами с</w:t>
            </w:r>
            <w:r w:rsidRPr="005818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иллюстрациями ра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з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ных художников;</w:t>
            </w:r>
            <w:r w:rsidRPr="005818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детские</w:t>
            </w:r>
            <w:r w:rsidRPr="005818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журналы и энциклопедии. Аудиозап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и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си с произведениями художественной литературы и фольклора.</w:t>
            </w:r>
          </w:p>
        </w:tc>
      </w:tr>
      <w:tr w:rsidR="00F6398C" w:rsidRPr="00581863" w:rsidTr="00A949E7"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398C" w:rsidRPr="00581863" w:rsidRDefault="00F6398C" w:rsidP="00A949E7">
            <w:pPr>
              <w:keepNext/>
              <w:suppressLineNumber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81863">
              <w:rPr>
                <w:rFonts w:ascii="Times New Roman" w:hAnsi="Times New Roman"/>
                <w:iCs/>
                <w:sz w:val="24"/>
                <w:szCs w:val="24"/>
              </w:rPr>
              <w:t>Материалы и обор</w:t>
            </w:r>
            <w:r w:rsidRPr="00581863"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 w:rsidRPr="00581863">
              <w:rPr>
                <w:rFonts w:ascii="Times New Roman" w:hAnsi="Times New Roman"/>
                <w:iCs/>
                <w:sz w:val="24"/>
                <w:szCs w:val="24"/>
              </w:rPr>
              <w:t>дование для худож</w:t>
            </w:r>
            <w:r w:rsidRPr="00581863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581863">
              <w:rPr>
                <w:rFonts w:ascii="Times New Roman" w:hAnsi="Times New Roman"/>
                <w:iCs/>
                <w:sz w:val="24"/>
                <w:szCs w:val="24"/>
              </w:rPr>
              <w:t>ственно-продуктивной де</w:t>
            </w:r>
            <w:r w:rsidRPr="00581863"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Pr="00581863">
              <w:rPr>
                <w:rFonts w:ascii="Times New Roman" w:hAnsi="Times New Roman"/>
                <w:iCs/>
                <w:sz w:val="24"/>
                <w:szCs w:val="24"/>
              </w:rPr>
              <w:t>тельности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8C" w:rsidRPr="00581863" w:rsidRDefault="00F6398C" w:rsidP="00A949E7">
            <w:pPr>
              <w:keepNext/>
              <w:suppressLineNumbers/>
              <w:overflowPunct w:val="0"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Карандаши цветные</w:t>
            </w:r>
            <w:r w:rsidRPr="005818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(18-24</w:t>
            </w:r>
            <w:r w:rsidRPr="005818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цвета), простые и многоцветные,</w:t>
            </w:r>
            <w:r w:rsidRPr="005818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к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и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сти беличьи или колонковые</w:t>
            </w:r>
            <w:r w:rsidRPr="005818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(3</w:t>
            </w:r>
            <w:r w:rsidRPr="005818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размера для каждого ребенка),</w:t>
            </w:r>
            <w:r w:rsidRPr="005818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краски гуашь</w:t>
            </w:r>
            <w:r w:rsidRPr="005818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(8-12</w:t>
            </w:r>
            <w:r w:rsidRPr="005818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цветов)</w:t>
            </w:r>
            <w:r w:rsidRPr="005818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и акварель,</w:t>
            </w:r>
            <w:r w:rsidRPr="005818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сангина,</w:t>
            </w:r>
            <w:r w:rsidRPr="005818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гелевые ручки,</w:t>
            </w:r>
            <w:r w:rsidRPr="005818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палитры детские,</w:t>
            </w:r>
            <w:r w:rsidRPr="005818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стаканчики для воды, подставки под кисти, мелки (пастельные, меловые, восковые), бумага (белая, цветная, тонированная, копировальная, калька), картон, ножницы для ручного труда, клей, клеевые кисти, пластилин (не менее 12 цв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е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тов), стеки, геометрические тела. Нетрадиционные материалы: природный материал, шерстяные нитки, пуговицы, бусины, б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и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сер, ватные палочки, щетки, губки,. Для развития эстетического восприятия: произведения народного и декоративно-прикладного искусства, книги по искусству, репродукции, де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т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ские художественные альбомы.</w:t>
            </w:r>
            <w:r w:rsidRPr="005818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Оборудования для выставок.</w:t>
            </w:r>
          </w:p>
        </w:tc>
      </w:tr>
      <w:tr w:rsidR="00F6398C" w:rsidRPr="00581863" w:rsidTr="00A949E7"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398C" w:rsidRPr="00581863" w:rsidRDefault="00F6398C" w:rsidP="00A949E7">
            <w:pPr>
              <w:keepNext/>
              <w:suppressLineNumber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81863">
              <w:rPr>
                <w:rFonts w:ascii="Times New Roman" w:hAnsi="Times New Roman"/>
                <w:iCs/>
                <w:sz w:val="24"/>
                <w:szCs w:val="24"/>
              </w:rPr>
              <w:t>Музыкальное обор</w:t>
            </w:r>
            <w:r w:rsidRPr="00581863"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 w:rsidRPr="00581863">
              <w:rPr>
                <w:rFonts w:ascii="Times New Roman" w:hAnsi="Times New Roman"/>
                <w:iCs/>
                <w:sz w:val="24"/>
                <w:szCs w:val="24"/>
              </w:rPr>
              <w:t>дование и игрушки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8C" w:rsidRPr="00581863" w:rsidRDefault="00F6398C" w:rsidP="00A949E7">
            <w:pPr>
              <w:keepNext/>
              <w:suppressLineNumber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Фортепиано (в музыкальном зале), треугольники, бубенцы и к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о</w:t>
            </w:r>
            <w:r w:rsidRPr="00581863">
              <w:rPr>
                <w:rFonts w:ascii="Times New Roman" w:hAnsi="Times New Roman"/>
                <w:sz w:val="24"/>
                <w:szCs w:val="24"/>
              </w:rPr>
              <w:t>локольчики, маракасы, ручные барабаны и др. Танцевально-игровые атрибуты. Коллекция образцов музыки.</w:t>
            </w:r>
          </w:p>
        </w:tc>
      </w:tr>
      <w:tr w:rsidR="00F6398C" w:rsidRPr="00581863" w:rsidTr="00A949E7"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98C" w:rsidRPr="00581863" w:rsidRDefault="00F6398C" w:rsidP="00A949E7">
            <w:pPr>
              <w:keepNext/>
              <w:suppressLineNumber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818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Физическое развитие</w:t>
            </w:r>
          </w:p>
        </w:tc>
      </w:tr>
      <w:tr w:rsidR="00F6398C" w:rsidRPr="00581863" w:rsidTr="00A949E7"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398C" w:rsidRPr="00581863" w:rsidRDefault="00F6398C" w:rsidP="00A949E7">
            <w:pPr>
              <w:keepNext/>
              <w:suppressLineNumber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81863">
              <w:rPr>
                <w:rFonts w:ascii="Times New Roman" w:hAnsi="Times New Roman"/>
                <w:iCs/>
                <w:sz w:val="24"/>
                <w:szCs w:val="24"/>
              </w:rPr>
              <w:t>Физкультурное об</w:t>
            </w:r>
            <w:r w:rsidRPr="00581863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581863">
              <w:rPr>
                <w:rFonts w:ascii="Times New Roman" w:hAnsi="Times New Roman"/>
                <w:iCs/>
                <w:sz w:val="24"/>
                <w:szCs w:val="24"/>
              </w:rPr>
              <w:t>рудование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8C" w:rsidRPr="00581863" w:rsidRDefault="00F6398C" w:rsidP="00A949E7">
            <w:pPr>
              <w:keepNext/>
              <w:suppressLineNumber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Шведская стенка, скамейки, гимнастические маты, батуты, мячи  разных размеровр, дуги-воротца, кегли, кольцебросы, скакалки, обручи, гимнастические палки, флажки, кубики пластмассовые 5х5 см, платочки, ленточки, мешочки с песком (вес 200-250 г), канат, ворота для мини футбола, баскетбольные кольца, сетка  волейбольная, бадминтон, секундомер, рулетка и др.</w:t>
            </w:r>
          </w:p>
        </w:tc>
      </w:tr>
      <w:tr w:rsidR="00F6398C" w:rsidRPr="00581863" w:rsidTr="00A949E7"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398C" w:rsidRPr="00581863" w:rsidRDefault="00F6398C" w:rsidP="00A949E7">
            <w:pPr>
              <w:keepNext/>
              <w:suppressLineNumber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81863">
              <w:rPr>
                <w:rFonts w:ascii="Times New Roman" w:hAnsi="Times New Roman"/>
                <w:iCs/>
                <w:sz w:val="24"/>
                <w:szCs w:val="24"/>
              </w:rPr>
              <w:t>Оздоровительное об</w:t>
            </w:r>
            <w:r w:rsidRPr="00581863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581863">
              <w:rPr>
                <w:rFonts w:ascii="Times New Roman" w:hAnsi="Times New Roman"/>
                <w:iCs/>
                <w:sz w:val="24"/>
                <w:szCs w:val="24"/>
              </w:rPr>
              <w:t>рудование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8C" w:rsidRPr="00581863" w:rsidRDefault="00F6398C" w:rsidP="00A949E7">
            <w:pPr>
              <w:keepNext/>
              <w:suppressLineNumber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63">
              <w:rPr>
                <w:rFonts w:ascii="Times New Roman" w:hAnsi="Times New Roman"/>
                <w:sz w:val="24"/>
                <w:szCs w:val="24"/>
              </w:rPr>
              <w:t>Массажные коврики и дорожки, массажные мячи (большие и маленькие). Оборудование для воздушных и водных процедур и пр.</w:t>
            </w:r>
          </w:p>
        </w:tc>
      </w:tr>
    </w:tbl>
    <w:p w:rsidR="00F6398C" w:rsidRPr="00581863" w:rsidRDefault="00F6398C" w:rsidP="00F6398C">
      <w:pPr>
        <w:pStyle w:val="11"/>
        <w:keepNext/>
        <w:suppressLineNumbers/>
        <w:tabs>
          <w:tab w:val="left" w:pos="2520"/>
          <w:tab w:val="left" w:pos="2700"/>
          <w:tab w:val="left" w:pos="3240"/>
          <w:tab w:val="left" w:pos="4320"/>
        </w:tabs>
        <w:suppressAutoHyphens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F3774" w:rsidRPr="00581863" w:rsidRDefault="00232FCA" w:rsidP="00232FCA">
      <w:pPr>
        <w:keepNext/>
        <w:suppressLineNumber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81863">
        <w:rPr>
          <w:rFonts w:ascii="Times New Roman" w:hAnsi="Times New Roman"/>
          <w:sz w:val="28"/>
          <w:szCs w:val="28"/>
        </w:rPr>
        <w:t xml:space="preserve"> </w:t>
      </w:r>
    </w:p>
    <w:p w:rsidR="0076668F" w:rsidRPr="00581863" w:rsidRDefault="0076668F" w:rsidP="002F3774">
      <w:pPr>
        <w:keepNext/>
        <w:suppressLineNumbers/>
        <w:spacing w:after="0"/>
        <w:contextualSpacing/>
      </w:pPr>
    </w:p>
    <w:sectPr w:rsidR="0076668F" w:rsidRPr="00581863" w:rsidSect="00001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SchoolBook">
    <w:altName w:val="Times New Roman"/>
    <w:charset w:val="CC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196234B8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D9900FE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hAnsi="Times New Roman"/>
        <w:b w:val="0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7A5CC18E"/>
    <w:name w:val="WW8Num17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hAnsi="Times New Roman"/>
        <w:b w:val="0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-360"/>
        </w:tabs>
        <w:ind w:left="360" w:hanging="360"/>
      </w:pPr>
      <w:rPr>
        <w:rFonts w:ascii="Segoe UI" w:hAnsi="Segoe UI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</w:abstractNum>
  <w:abstractNum w:abstractNumId="9">
    <w:nsid w:val="0000000A"/>
    <w:multiLevelType w:val="singleLevel"/>
    <w:tmpl w:val="0000000A"/>
    <w:name w:val="WW8Num2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</w:abstractNum>
  <w:abstractNum w:abstractNumId="1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0C"/>
    <w:multiLevelType w:val="singleLevel"/>
    <w:tmpl w:val="0000000C"/>
    <w:name w:val="WW8Num2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2">
    <w:nsid w:val="0000000D"/>
    <w:multiLevelType w:val="single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28"/>
    <w:lvl w:ilvl="0">
      <w:numFmt w:val="bullet"/>
      <w:lvlText w:val="-"/>
      <w:lvlJc w:val="left"/>
      <w:pPr>
        <w:tabs>
          <w:tab w:val="num" w:pos="-360"/>
        </w:tabs>
        <w:ind w:left="360" w:hanging="360"/>
      </w:pPr>
      <w:rPr>
        <w:rFonts w:ascii="Segoe UI" w:hAnsi="Segoe UI"/>
      </w:rPr>
    </w:lvl>
  </w:abstractNum>
  <w:abstractNum w:abstractNumId="14">
    <w:nsid w:val="0000000F"/>
    <w:multiLevelType w:val="singleLevel"/>
    <w:tmpl w:val="0000000F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00000010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>
    <w:nsid w:val="00000011"/>
    <w:multiLevelType w:val="singleLevel"/>
    <w:tmpl w:val="00000011"/>
    <w:name w:val="WW8Num31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</w:abstractNum>
  <w:abstractNum w:abstractNumId="17">
    <w:nsid w:val="00000012"/>
    <w:multiLevelType w:val="singleLevel"/>
    <w:tmpl w:val="00000012"/>
    <w:lvl w:ilvl="0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cs="Times New Roman"/>
      </w:rPr>
    </w:lvl>
  </w:abstractNum>
  <w:abstractNum w:abstractNumId="18">
    <w:nsid w:val="00000013"/>
    <w:multiLevelType w:val="singleLevel"/>
    <w:tmpl w:val="00000013"/>
    <w:name w:val="WW8Num35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</w:abstractNum>
  <w:abstractNum w:abstractNumId="19">
    <w:nsid w:val="00000014"/>
    <w:multiLevelType w:val="singleLevel"/>
    <w:tmpl w:val="00000014"/>
    <w:name w:val="WW8Num2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0">
    <w:nsid w:val="00000015"/>
    <w:multiLevelType w:val="multilevel"/>
    <w:tmpl w:val="00000015"/>
    <w:name w:val="WW8Num3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  <w:i/>
      </w:rPr>
    </w:lvl>
    <w:lvl w:ilvl="2">
      <w:start w:val="1"/>
      <w:numFmt w:val="decimal"/>
      <w:lvlText w:val="%3."/>
      <w:lvlJc w:val="left"/>
      <w:pPr>
        <w:tabs>
          <w:tab w:val="num" w:pos="-1080"/>
        </w:tabs>
        <w:ind w:left="3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21">
    <w:nsid w:val="00000016"/>
    <w:multiLevelType w:val="singleLevel"/>
    <w:tmpl w:val="0000001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2">
    <w:nsid w:val="00000017"/>
    <w:multiLevelType w:val="singleLevel"/>
    <w:tmpl w:val="00000017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3">
    <w:nsid w:val="00000018"/>
    <w:multiLevelType w:val="singleLevel"/>
    <w:tmpl w:val="00000018"/>
    <w:name w:val="WW8Num30"/>
    <w:lvl w:ilvl="0">
      <w:start w:val="1"/>
      <w:numFmt w:val="bullet"/>
      <w:lvlText w:val=""/>
      <w:lvlJc w:val="left"/>
      <w:pPr>
        <w:tabs>
          <w:tab w:val="num" w:pos="2190"/>
        </w:tabs>
        <w:ind w:left="2190" w:hanging="360"/>
      </w:pPr>
      <w:rPr>
        <w:rFonts w:ascii="Symbol" w:hAnsi="Symbol"/>
      </w:rPr>
    </w:lvl>
  </w:abstractNum>
  <w:abstractNum w:abstractNumId="24">
    <w:nsid w:val="00000019"/>
    <w:multiLevelType w:val="singleLevel"/>
    <w:tmpl w:val="00000019"/>
    <w:name w:val="WW8Num32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/>
      </w:rPr>
    </w:lvl>
  </w:abstractNum>
  <w:abstractNum w:abstractNumId="25">
    <w:nsid w:val="0000001A"/>
    <w:multiLevelType w:val="singleLevel"/>
    <w:tmpl w:val="0000001A"/>
    <w:name w:val="WW8Num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6">
    <w:nsid w:val="0000001B"/>
    <w:multiLevelType w:val="singleLevel"/>
    <w:tmpl w:val="0000001B"/>
    <w:name w:val="WW8Num47"/>
    <w:lvl w:ilvl="0">
      <w:start w:val="1"/>
      <w:numFmt w:val="bullet"/>
      <w:lvlText w:val="•"/>
      <w:lvlJc w:val="left"/>
      <w:pPr>
        <w:tabs>
          <w:tab w:val="num" w:pos="0"/>
        </w:tabs>
        <w:ind w:left="1429" w:hanging="360"/>
      </w:pPr>
      <w:rPr>
        <w:rFonts w:ascii="Arial" w:hAnsi="Arial"/>
      </w:rPr>
    </w:lvl>
  </w:abstractNum>
  <w:abstractNum w:abstractNumId="27">
    <w:nsid w:val="0000001D"/>
    <w:multiLevelType w:val="singleLevel"/>
    <w:tmpl w:val="0000001D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8">
    <w:nsid w:val="0000001E"/>
    <w:multiLevelType w:val="singleLevel"/>
    <w:tmpl w:val="0000001E"/>
    <w:name w:val="WW8Num36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/>
      </w:rPr>
    </w:lvl>
  </w:abstractNum>
  <w:abstractNum w:abstractNumId="29">
    <w:nsid w:val="0000001F"/>
    <w:multiLevelType w:val="singleLevel"/>
    <w:tmpl w:val="0000001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0">
    <w:nsid w:val="00000020"/>
    <w:multiLevelType w:val="singleLevel"/>
    <w:tmpl w:val="00000020"/>
    <w:name w:val="WW8Num38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/>
      </w:rPr>
    </w:lvl>
  </w:abstractNum>
  <w:abstractNum w:abstractNumId="31">
    <w:nsid w:val="00000021"/>
    <w:multiLevelType w:val="multilevel"/>
    <w:tmpl w:val="00000021"/>
    <w:name w:val="WW8Num40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00000022"/>
    <w:multiLevelType w:val="multilevel"/>
    <w:tmpl w:val="00000022"/>
    <w:lvl w:ilvl="0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3">
    <w:nsid w:val="00002237"/>
    <w:multiLevelType w:val="hybridMultilevel"/>
    <w:tmpl w:val="00002BB8"/>
    <w:lvl w:ilvl="0" w:tplc="00001DB5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4">
    <w:nsid w:val="09954C5D"/>
    <w:multiLevelType w:val="hybridMultilevel"/>
    <w:tmpl w:val="921CCD46"/>
    <w:lvl w:ilvl="0" w:tplc="32347A1A">
      <w:start w:val="1"/>
      <w:numFmt w:val="bullet"/>
      <w:pStyle w:val="ListBul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A9C8DC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3E76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D2CD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D25C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DA48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3ACD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090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68E5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10EF53F2"/>
    <w:multiLevelType w:val="hybridMultilevel"/>
    <w:tmpl w:val="98D814B0"/>
    <w:lvl w:ilvl="0" w:tplc="C1381220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123352DD"/>
    <w:multiLevelType w:val="multilevel"/>
    <w:tmpl w:val="81CCF5A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3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37">
    <w:nsid w:val="26F53EBB"/>
    <w:multiLevelType w:val="multilevel"/>
    <w:tmpl w:val="178A50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38">
    <w:nsid w:val="2B355C24"/>
    <w:multiLevelType w:val="multilevel"/>
    <w:tmpl w:val="E530EE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9">
    <w:nsid w:val="4BDF6BCE"/>
    <w:multiLevelType w:val="hybridMultilevel"/>
    <w:tmpl w:val="E5B8885E"/>
    <w:lvl w:ilvl="0" w:tplc="5AAE3582">
      <w:start w:val="1"/>
      <w:numFmt w:val="decimal"/>
      <w:pStyle w:val="21"/>
      <w:lvlText w:val="%1."/>
      <w:lvlJc w:val="left"/>
      <w:pPr>
        <w:ind w:left="720" w:hanging="360"/>
      </w:pPr>
      <w:rPr>
        <w:rFonts w:hint="default"/>
      </w:rPr>
    </w:lvl>
    <w:lvl w:ilvl="1" w:tplc="415244EA" w:tentative="1">
      <w:start w:val="1"/>
      <w:numFmt w:val="lowerLetter"/>
      <w:lvlText w:val="%2."/>
      <w:lvlJc w:val="left"/>
      <w:pPr>
        <w:ind w:left="1440" w:hanging="360"/>
      </w:pPr>
    </w:lvl>
    <w:lvl w:ilvl="2" w:tplc="41FA9FD0" w:tentative="1">
      <w:start w:val="1"/>
      <w:numFmt w:val="lowerRoman"/>
      <w:lvlText w:val="%3."/>
      <w:lvlJc w:val="right"/>
      <w:pPr>
        <w:ind w:left="2160" w:hanging="180"/>
      </w:pPr>
    </w:lvl>
    <w:lvl w:ilvl="3" w:tplc="589CD9B4" w:tentative="1">
      <w:start w:val="1"/>
      <w:numFmt w:val="decimal"/>
      <w:lvlText w:val="%4."/>
      <w:lvlJc w:val="left"/>
      <w:pPr>
        <w:ind w:left="2880" w:hanging="360"/>
      </w:pPr>
    </w:lvl>
    <w:lvl w:ilvl="4" w:tplc="53D8EFDC" w:tentative="1">
      <w:start w:val="1"/>
      <w:numFmt w:val="lowerLetter"/>
      <w:lvlText w:val="%5."/>
      <w:lvlJc w:val="left"/>
      <w:pPr>
        <w:ind w:left="3600" w:hanging="360"/>
      </w:pPr>
    </w:lvl>
    <w:lvl w:ilvl="5" w:tplc="74464582" w:tentative="1">
      <w:start w:val="1"/>
      <w:numFmt w:val="lowerRoman"/>
      <w:lvlText w:val="%6."/>
      <w:lvlJc w:val="right"/>
      <w:pPr>
        <w:ind w:left="4320" w:hanging="180"/>
      </w:pPr>
    </w:lvl>
    <w:lvl w:ilvl="6" w:tplc="DF98561E" w:tentative="1">
      <w:start w:val="1"/>
      <w:numFmt w:val="decimal"/>
      <w:lvlText w:val="%7."/>
      <w:lvlJc w:val="left"/>
      <w:pPr>
        <w:ind w:left="5040" w:hanging="360"/>
      </w:pPr>
    </w:lvl>
    <w:lvl w:ilvl="7" w:tplc="2AF419EA" w:tentative="1">
      <w:start w:val="1"/>
      <w:numFmt w:val="lowerLetter"/>
      <w:lvlText w:val="%8."/>
      <w:lvlJc w:val="left"/>
      <w:pPr>
        <w:ind w:left="5760" w:hanging="360"/>
      </w:pPr>
    </w:lvl>
    <w:lvl w:ilvl="8" w:tplc="A1000F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8405FF3"/>
    <w:multiLevelType w:val="hybridMultilevel"/>
    <w:tmpl w:val="D79AC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271C96"/>
    <w:multiLevelType w:val="multilevel"/>
    <w:tmpl w:val="EFD8DCC8"/>
    <w:lvl w:ilvl="0">
      <w:start w:val="1"/>
      <w:numFmt w:val="decimal"/>
      <w:pStyle w:val="3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2">
    <w:nsid w:val="6D5639A8"/>
    <w:multiLevelType w:val="hybridMultilevel"/>
    <w:tmpl w:val="292A81C4"/>
    <w:lvl w:ilvl="0" w:tplc="CD5E2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6D6F00ED"/>
    <w:multiLevelType w:val="multilevel"/>
    <w:tmpl w:val="FDF2C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13D7FAC"/>
    <w:multiLevelType w:val="multilevel"/>
    <w:tmpl w:val="5376525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45">
    <w:nsid w:val="71A23481"/>
    <w:multiLevelType w:val="hybridMultilevel"/>
    <w:tmpl w:val="7B76BEAC"/>
    <w:lvl w:ilvl="0" w:tplc="B824C9EA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9F621162" w:tentative="1">
      <w:start w:val="1"/>
      <w:numFmt w:val="lowerLetter"/>
      <w:lvlText w:val="%2."/>
      <w:lvlJc w:val="left"/>
      <w:pPr>
        <w:ind w:left="1647" w:hanging="360"/>
      </w:pPr>
    </w:lvl>
    <w:lvl w:ilvl="2" w:tplc="42922824" w:tentative="1">
      <w:start w:val="1"/>
      <w:numFmt w:val="lowerRoman"/>
      <w:lvlText w:val="%3."/>
      <w:lvlJc w:val="right"/>
      <w:pPr>
        <w:ind w:left="2367" w:hanging="180"/>
      </w:pPr>
    </w:lvl>
    <w:lvl w:ilvl="3" w:tplc="43905584" w:tentative="1">
      <w:start w:val="1"/>
      <w:numFmt w:val="decimal"/>
      <w:lvlText w:val="%4."/>
      <w:lvlJc w:val="left"/>
      <w:pPr>
        <w:ind w:left="3087" w:hanging="360"/>
      </w:pPr>
    </w:lvl>
    <w:lvl w:ilvl="4" w:tplc="00D40022" w:tentative="1">
      <w:start w:val="1"/>
      <w:numFmt w:val="lowerLetter"/>
      <w:lvlText w:val="%5."/>
      <w:lvlJc w:val="left"/>
      <w:pPr>
        <w:ind w:left="3807" w:hanging="360"/>
      </w:pPr>
    </w:lvl>
    <w:lvl w:ilvl="5" w:tplc="502899D2" w:tentative="1">
      <w:start w:val="1"/>
      <w:numFmt w:val="lowerRoman"/>
      <w:lvlText w:val="%6."/>
      <w:lvlJc w:val="right"/>
      <w:pPr>
        <w:ind w:left="4527" w:hanging="180"/>
      </w:pPr>
    </w:lvl>
    <w:lvl w:ilvl="6" w:tplc="A1523E54" w:tentative="1">
      <w:start w:val="1"/>
      <w:numFmt w:val="decimal"/>
      <w:lvlText w:val="%7."/>
      <w:lvlJc w:val="left"/>
      <w:pPr>
        <w:ind w:left="5247" w:hanging="360"/>
      </w:pPr>
    </w:lvl>
    <w:lvl w:ilvl="7" w:tplc="90E2CFA0" w:tentative="1">
      <w:start w:val="1"/>
      <w:numFmt w:val="lowerLetter"/>
      <w:lvlText w:val="%8."/>
      <w:lvlJc w:val="left"/>
      <w:pPr>
        <w:ind w:left="5967" w:hanging="360"/>
      </w:pPr>
    </w:lvl>
    <w:lvl w:ilvl="8" w:tplc="C42AF836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8301E1E"/>
    <w:multiLevelType w:val="hybridMultilevel"/>
    <w:tmpl w:val="4622FDBA"/>
    <w:lvl w:ilvl="0" w:tplc="F07C6E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6"/>
  </w:num>
  <w:num w:numId="2">
    <w:abstractNumId w:val="41"/>
  </w:num>
  <w:num w:numId="3">
    <w:abstractNumId w:val="39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8"/>
  </w:num>
  <w:num w:numId="19">
    <w:abstractNumId w:val="19"/>
  </w:num>
  <w:num w:numId="20">
    <w:abstractNumId w:val="21"/>
  </w:num>
  <w:num w:numId="21">
    <w:abstractNumId w:val="22"/>
  </w:num>
  <w:num w:numId="22">
    <w:abstractNumId w:val="23"/>
  </w:num>
  <w:num w:numId="23">
    <w:abstractNumId w:val="25"/>
  </w:num>
  <w:num w:numId="24">
    <w:abstractNumId w:val="26"/>
  </w:num>
  <w:num w:numId="25">
    <w:abstractNumId w:val="27"/>
  </w:num>
  <w:num w:numId="26">
    <w:abstractNumId w:val="28"/>
  </w:num>
  <w:num w:numId="27">
    <w:abstractNumId w:val="29"/>
  </w:num>
  <w:num w:numId="28">
    <w:abstractNumId w:val="30"/>
  </w:num>
  <w:num w:numId="29">
    <w:abstractNumId w:val="31"/>
  </w:num>
  <w:num w:numId="30">
    <w:abstractNumId w:val="32"/>
  </w:num>
  <w:num w:numId="31">
    <w:abstractNumId w:val="43"/>
  </w:num>
  <w:num w:numId="32">
    <w:abstractNumId w:val="44"/>
  </w:num>
  <w:num w:numId="33">
    <w:abstractNumId w:val="34"/>
  </w:num>
  <w:num w:numId="34">
    <w:abstractNumId w:val="45"/>
  </w:num>
  <w:num w:numId="35">
    <w:abstractNumId w:val="3"/>
  </w:num>
  <w:num w:numId="36">
    <w:abstractNumId w:val="9"/>
  </w:num>
  <w:num w:numId="37">
    <w:abstractNumId w:val="10"/>
  </w:num>
  <w:num w:numId="38">
    <w:abstractNumId w:val="17"/>
  </w:num>
  <w:num w:numId="39">
    <w:abstractNumId w:val="20"/>
  </w:num>
  <w:num w:numId="40">
    <w:abstractNumId w:val="24"/>
  </w:num>
  <w:num w:numId="41">
    <w:abstractNumId w:val="33"/>
  </w:num>
  <w:num w:numId="42">
    <w:abstractNumId w:val="35"/>
  </w:num>
  <w:num w:numId="43">
    <w:abstractNumId w:val="40"/>
  </w:num>
  <w:num w:numId="44">
    <w:abstractNumId w:val="38"/>
  </w:num>
  <w:num w:numId="45">
    <w:abstractNumId w:val="42"/>
  </w:num>
  <w:num w:numId="46">
    <w:abstractNumId w:val="37"/>
  </w:num>
  <w:num w:numId="47">
    <w:abstractNumId w:val="46"/>
  </w:num>
  <w:num w:numId="48">
    <w:abstractNumId w:val="0"/>
  </w:num>
  <w:num w:numId="49">
    <w:abstractNumId w:val="36"/>
    <w:lvlOverride w:ilvl="0">
      <w:startOverride w:val="3"/>
    </w:lvlOverride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774"/>
    <w:rsid w:val="00001B2C"/>
    <w:rsid w:val="00034C9A"/>
    <w:rsid w:val="00103ADC"/>
    <w:rsid w:val="00232FCA"/>
    <w:rsid w:val="002A2177"/>
    <w:rsid w:val="002F3774"/>
    <w:rsid w:val="003F2069"/>
    <w:rsid w:val="004346DF"/>
    <w:rsid w:val="00533D79"/>
    <w:rsid w:val="00581863"/>
    <w:rsid w:val="006D6CA5"/>
    <w:rsid w:val="006E79B0"/>
    <w:rsid w:val="007007E5"/>
    <w:rsid w:val="0076668F"/>
    <w:rsid w:val="007E5CF6"/>
    <w:rsid w:val="00897245"/>
    <w:rsid w:val="00907E59"/>
    <w:rsid w:val="00A30384"/>
    <w:rsid w:val="00A949E7"/>
    <w:rsid w:val="00AE2EB3"/>
    <w:rsid w:val="00C94310"/>
    <w:rsid w:val="00CF7219"/>
    <w:rsid w:val="00D247C6"/>
    <w:rsid w:val="00DE5126"/>
    <w:rsid w:val="00E47510"/>
    <w:rsid w:val="00F6398C"/>
    <w:rsid w:val="00F9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st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7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F3774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hAnsi="Arial" w:cs="Calibri"/>
      <w:b/>
      <w:bCs/>
      <w:kern w:val="2"/>
      <w:sz w:val="32"/>
      <w:szCs w:val="32"/>
      <w:lang w:eastAsia="ar-SA"/>
    </w:rPr>
  </w:style>
  <w:style w:type="paragraph" w:styleId="20">
    <w:name w:val="heading 2"/>
    <w:basedOn w:val="a"/>
    <w:next w:val="a"/>
    <w:link w:val="22"/>
    <w:uiPriority w:val="9"/>
    <w:semiHidden/>
    <w:unhideWhenUsed/>
    <w:qFormat/>
    <w:rsid w:val="002F37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3774"/>
    <w:rPr>
      <w:rFonts w:ascii="Arial" w:eastAsia="Times New Roman" w:hAnsi="Arial" w:cs="Calibri"/>
      <w:b/>
      <w:bCs/>
      <w:kern w:val="2"/>
      <w:sz w:val="32"/>
      <w:szCs w:val="32"/>
      <w:lang w:eastAsia="ar-SA"/>
    </w:rPr>
  </w:style>
  <w:style w:type="character" w:customStyle="1" w:styleId="22">
    <w:name w:val="Заголовок 2 Знак"/>
    <w:basedOn w:val="a0"/>
    <w:link w:val="20"/>
    <w:uiPriority w:val="9"/>
    <w:semiHidden/>
    <w:rsid w:val="002F377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rsid w:val="002F37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List Bullet 2"/>
    <w:basedOn w:val="a"/>
    <w:rsid w:val="002F3774"/>
    <w:pPr>
      <w:numPr>
        <w:numId w:val="4"/>
      </w:numPr>
      <w:suppressAutoHyphens/>
    </w:pPr>
    <w:rPr>
      <w:rFonts w:cs="Calibri"/>
      <w:lang w:eastAsia="ar-SA"/>
    </w:rPr>
  </w:style>
  <w:style w:type="paragraph" w:styleId="3">
    <w:name w:val="List Bullet 3"/>
    <w:basedOn w:val="a"/>
    <w:rsid w:val="002F3774"/>
    <w:pPr>
      <w:numPr>
        <w:numId w:val="5"/>
      </w:numPr>
      <w:suppressAutoHyphens/>
    </w:pPr>
    <w:rPr>
      <w:rFonts w:cs="Calibri"/>
      <w:lang w:eastAsia="ar-SA"/>
    </w:rPr>
  </w:style>
  <w:style w:type="paragraph" w:customStyle="1" w:styleId="11">
    <w:name w:val="Абзац списка1"/>
    <w:basedOn w:val="a"/>
    <w:rsid w:val="002F3774"/>
    <w:pPr>
      <w:suppressAutoHyphens/>
      <w:ind w:left="720"/>
    </w:pPr>
    <w:rPr>
      <w:lang w:eastAsia="ar-SA"/>
    </w:rPr>
  </w:style>
  <w:style w:type="paragraph" w:customStyle="1" w:styleId="Style49">
    <w:name w:val="Style49"/>
    <w:basedOn w:val="a"/>
    <w:rsid w:val="002F3774"/>
    <w:pPr>
      <w:widowControl w:val="0"/>
      <w:suppressAutoHyphens/>
      <w:autoSpaceDE w:val="0"/>
      <w:spacing w:after="0" w:line="288" w:lineRule="exact"/>
      <w:ind w:firstLine="288"/>
      <w:jc w:val="both"/>
    </w:pPr>
    <w:rPr>
      <w:rFonts w:ascii="Franklin Gothic Medium Cond" w:eastAsia="Calibri" w:hAnsi="Franklin Gothic Medium Cond" w:cs="Calibri"/>
      <w:sz w:val="24"/>
      <w:szCs w:val="24"/>
      <w:lang w:eastAsia="ar-SA"/>
    </w:rPr>
  </w:style>
  <w:style w:type="paragraph" w:customStyle="1" w:styleId="a4">
    <w:name w:val="основн"/>
    <w:rsid w:val="002F3774"/>
    <w:pPr>
      <w:suppressAutoHyphens/>
      <w:autoSpaceDE w:val="0"/>
      <w:spacing w:after="0" w:line="216" w:lineRule="atLeast"/>
      <w:ind w:firstLine="283"/>
      <w:jc w:val="both"/>
    </w:pPr>
    <w:rPr>
      <w:rFonts w:ascii="SchoolBook" w:eastAsia="Arial" w:hAnsi="SchoolBook" w:cs="SchoolBook"/>
      <w:color w:val="000000"/>
      <w:sz w:val="21"/>
      <w:szCs w:val="21"/>
      <w:lang w:eastAsia="ar-SA"/>
    </w:rPr>
  </w:style>
  <w:style w:type="paragraph" w:customStyle="1" w:styleId="Style73">
    <w:name w:val="Style73"/>
    <w:basedOn w:val="a"/>
    <w:rsid w:val="002F3774"/>
    <w:pPr>
      <w:widowControl w:val="0"/>
      <w:suppressAutoHyphens/>
      <w:autoSpaceDE w:val="0"/>
      <w:spacing w:after="0" w:line="293" w:lineRule="exact"/>
      <w:ind w:firstLine="970"/>
    </w:pPr>
    <w:rPr>
      <w:rFonts w:ascii="Franklin Gothic Medium Cond" w:eastAsia="Calibri" w:hAnsi="Franklin Gothic Medium Cond" w:cs="Calibri"/>
      <w:sz w:val="24"/>
      <w:szCs w:val="24"/>
      <w:lang w:eastAsia="ar-SA"/>
    </w:rPr>
  </w:style>
  <w:style w:type="paragraph" w:customStyle="1" w:styleId="Style12">
    <w:name w:val="Style12"/>
    <w:basedOn w:val="a"/>
    <w:rsid w:val="002F3774"/>
    <w:pPr>
      <w:widowControl w:val="0"/>
      <w:suppressAutoHyphens/>
      <w:autoSpaceDE w:val="0"/>
      <w:spacing w:after="0" w:line="242" w:lineRule="exact"/>
      <w:ind w:firstLine="216"/>
      <w:jc w:val="both"/>
    </w:pPr>
    <w:rPr>
      <w:rFonts w:ascii="Tahoma" w:eastAsia="Calibri" w:hAnsi="Tahoma" w:cs="Tahoma"/>
      <w:sz w:val="24"/>
      <w:szCs w:val="24"/>
      <w:lang w:eastAsia="ar-SA"/>
    </w:rPr>
  </w:style>
  <w:style w:type="paragraph" w:customStyle="1" w:styleId="Style50">
    <w:name w:val="Style50"/>
    <w:basedOn w:val="a"/>
    <w:rsid w:val="002F3774"/>
    <w:pPr>
      <w:widowControl w:val="0"/>
      <w:suppressAutoHyphens/>
      <w:autoSpaceDE w:val="0"/>
      <w:spacing w:after="0" w:line="245" w:lineRule="exact"/>
      <w:ind w:hanging="163"/>
      <w:jc w:val="both"/>
    </w:pPr>
    <w:rPr>
      <w:rFonts w:ascii="Tahoma" w:eastAsia="Calibri" w:hAnsi="Tahoma" w:cs="Tahoma"/>
      <w:sz w:val="24"/>
      <w:szCs w:val="24"/>
      <w:lang w:eastAsia="ar-SA"/>
    </w:rPr>
  </w:style>
  <w:style w:type="paragraph" w:customStyle="1" w:styleId="Style51">
    <w:name w:val="Style51"/>
    <w:basedOn w:val="a"/>
    <w:rsid w:val="002F3774"/>
    <w:pPr>
      <w:widowControl w:val="0"/>
      <w:suppressAutoHyphens/>
      <w:autoSpaceDE w:val="0"/>
      <w:spacing w:after="0" w:line="240" w:lineRule="auto"/>
    </w:pPr>
    <w:rPr>
      <w:rFonts w:ascii="Tahoma" w:eastAsia="Calibri" w:hAnsi="Tahoma" w:cs="Tahoma"/>
      <w:sz w:val="24"/>
      <w:szCs w:val="24"/>
      <w:lang w:eastAsia="ar-SA"/>
    </w:rPr>
  </w:style>
  <w:style w:type="paragraph" w:customStyle="1" w:styleId="Default">
    <w:name w:val="Default"/>
    <w:rsid w:val="002F3774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Style89">
    <w:name w:val="Style89"/>
    <w:basedOn w:val="a"/>
    <w:rsid w:val="002F3774"/>
    <w:pPr>
      <w:tabs>
        <w:tab w:val="left" w:pos="709"/>
      </w:tabs>
      <w:suppressAutoHyphens/>
      <w:spacing w:line="276" w:lineRule="atLeast"/>
    </w:pPr>
    <w:rPr>
      <w:rFonts w:ascii="Times New Roman" w:eastAsia="Arial Unicode MS" w:hAnsi="Times New Roman" w:cs="Calibri"/>
      <w:sz w:val="24"/>
      <w:szCs w:val="28"/>
      <w:lang w:eastAsia="ar-SA"/>
    </w:rPr>
  </w:style>
  <w:style w:type="paragraph" w:customStyle="1" w:styleId="210">
    <w:name w:val="Основной текст с отступом 21"/>
    <w:basedOn w:val="a"/>
    <w:rsid w:val="002F3774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Style18">
    <w:name w:val="Style18"/>
    <w:basedOn w:val="a"/>
    <w:rsid w:val="002F3774"/>
    <w:pPr>
      <w:widowControl w:val="0"/>
      <w:suppressAutoHyphens/>
      <w:autoSpaceDE w:val="0"/>
      <w:spacing w:after="0" w:line="288" w:lineRule="exact"/>
      <w:ind w:firstLine="293"/>
      <w:jc w:val="both"/>
    </w:pPr>
    <w:rPr>
      <w:rFonts w:ascii="Franklin Gothic Medium Cond" w:eastAsia="Calibri" w:hAnsi="Franklin Gothic Medium Cond" w:cs="Calibri"/>
      <w:sz w:val="24"/>
      <w:szCs w:val="24"/>
      <w:lang w:eastAsia="ar-SA"/>
    </w:rPr>
  </w:style>
  <w:style w:type="character" w:customStyle="1" w:styleId="FontStyle111">
    <w:name w:val="Font Style111"/>
    <w:rsid w:val="002F3774"/>
    <w:rPr>
      <w:rFonts w:ascii="Arial Narrow" w:hAnsi="Arial Narrow" w:hint="default"/>
      <w:b/>
      <w:bCs w:val="0"/>
      <w:i/>
      <w:iCs w:val="0"/>
      <w:sz w:val="16"/>
    </w:rPr>
  </w:style>
  <w:style w:type="character" w:customStyle="1" w:styleId="FontStyle114">
    <w:name w:val="Font Style114"/>
    <w:rsid w:val="002F3774"/>
    <w:rPr>
      <w:rFonts w:ascii="Tahoma" w:hAnsi="Tahoma" w:cs="Tahoma" w:hint="default"/>
      <w:spacing w:val="10"/>
      <w:sz w:val="16"/>
    </w:rPr>
  </w:style>
  <w:style w:type="character" w:customStyle="1" w:styleId="apple-converted-space">
    <w:name w:val="apple-converted-space"/>
    <w:rsid w:val="002F3774"/>
  </w:style>
  <w:style w:type="character" w:customStyle="1" w:styleId="FontStyle192">
    <w:name w:val="Font Style192"/>
    <w:rsid w:val="002F3774"/>
    <w:rPr>
      <w:rFonts w:ascii="Franklin Gothic Medium Cond" w:hAnsi="Franklin Gothic Medium Cond" w:hint="default"/>
      <w:spacing w:val="10"/>
      <w:sz w:val="18"/>
    </w:rPr>
  </w:style>
  <w:style w:type="character" w:customStyle="1" w:styleId="FontStyle204">
    <w:name w:val="Font Style204"/>
    <w:rsid w:val="002F3774"/>
    <w:rPr>
      <w:rFonts w:ascii="Franklin Gothic Medium Cond" w:hAnsi="Franklin Gothic Medium Cond" w:hint="default"/>
      <w:b/>
      <w:bCs w:val="0"/>
      <w:i/>
      <w:iCs w:val="0"/>
      <w:spacing w:val="20"/>
      <w:sz w:val="24"/>
    </w:rPr>
  </w:style>
  <w:style w:type="paragraph" w:customStyle="1" w:styleId="msonormalcxspmiddle">
    <w:name w:val="msonormalcxspmiddle"/>
    <w:basedOn w:val="a"/>
    <w:rsid w:val="002F3774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listparagraphcxspmiddle">
    <w:name w:val="listparagraphcxspmiddle"/>
    <w:basedOn w:val="a"/>
    <w:rsid w:val="002F3774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listparagraphcxsplast">
    <w:name w:val="listparagraphcxsplast"/>
    <w:basedOn w:val="a"/>
    <w:rsid w:val="002F3774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zag3">
    <w:name w:val="zag_3"/>
    <w:basedOn w:val="a"/>
    <w:rsid w:val="002F37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Emphasis"/>
    <w:basedOn w:val="a0"/>
    <w:qFormat/>
    <w:rsid w:val="002F3774"/>
    <w:rPr>
      <w:i/>
      <w:iCs/>
    </w:rPr>
  </w:style>
  <w:style w:type="character" w:styleId="a6">
    <w:name w:val="Hyperlink"/>
    <w:basedOn w:val="a0"/>
    <w:rsid w:val="002F3774"/>
    <w:rPr>
      <w:color w:val="0000FF"/>
      <w:u w:val="single"/>
    </w:rPr>
  </w:style>
  <w:style w:type="character" w:customStyle="1" w:styleId="razriadka">
    <w:name w:val="razriadka"/>
    <w:basedOn w:val="a0"/>
    <w:rsid w:val="002F3774"/>
  </w:style>
  <w:style w:type="character" w:styleId="a7">
    <w:name w:val="Strong"/>
    <w:basedOn w:val="a0"/>
    <w:qFormat/>
    <w:rsid w:val="002F3774"/>
    <w:rPr>
      <w:b/>
      <w:bCs/>
    </w:rPr>
  </w:style>
  <w:style w:type="character" w:customStyle="1" w:styleId="apple-style-span">
    <w:name w:val="apple-style-span"/>
    <w:basedOn w:val="a0"/>
    <w:rsid w:val="002F3774"/>
  </w:style>
  <w:style w:type="paragraph" w:styleId="a8">
    <w:name w:val="header"/>
    <w:basedOn w:val="a"/>
    <w:link w:val="a9"/>
    <w:rsid w:val="002F3774"/>
    <w:pPr>
      <w:tabs>
        <w:tab w:val="center" w:pos="4677"/>
        <w:tab w:val="right" w:pos="9355"/>
      </w:tabs>
      <w:suppressAutoHyphens/>
    </w:pPr>
    <w:rPr>
      <w:rFonts w:cs="Calibri"/>
      <w:lang w:eastAsia="ar-SA"/>
    </w:rPr>
  </w:style>
  <w:style w:type="character" w:customStyle="1" w:styleId="a9">
    <w:name w:val="Верхний колонтитул Знак"/>
    <w:basedOn w:val="a0"/>
    <w:link w:val="a8"/>
    <w:rsid w:val="002F3774"/>
    <w:rPr>
      <w:rFonts w:ascii="Calibri" w:eastAsia="Times New Roman" w:hAnsi="Calibri" w:cs="Calibri"/>
      <w:lang w:eastAsia="ar-SA"/>
    </w:rPr>
  </w:style>
  <w:style w:type="paragraph" w:styleId="aa">
    <w:name w:val="footer"/>
    <w:basedOn w:val="a"/>
    <w:link w:val="ab"/>
    <w:rsid w:val="002F3774"/>
    <w:pPr>
      <w:tabs>
        <w:tab w:val="center" w:pos="4677"/>
        <w:tab w:val="right" w:pos="9355"/>
      </w:tabs>
      <w:suppressAutoHyphens/>
    </w:pPr>
    <w:rPr>
      <w:rFonts w:cs="Calibri"/>
      <w:lang w:eastAsia="ar-SA"/>
    </w:rPr>
  </w:style>
  <w:style w:type="character" w:customStyle="1" w:styleId="ab">
    <w:name w:val="Нижний колонтитул Знак"/>
    <w:basedOn w:val="a0"/>
    <w:link w:val="aa"/>
    <w:rsid w:val="002F3774"/>
    <w:rPr>
      <w:rFonts w:ascii="Calibri" w:eastAsia="Times New Roman" w:hAnsi="Calibri" w:cs="Calibri"/>
      <w:lang w:eastAsia="ar-SA"/>
    </w:rPr>
  </w:style>
  <w:style w:type="character" w:styleId="ac">
    <w:name w:val="annotation reference"/>
    <w:basedOn w:val="a0"/>
    <w:rsid w:val="002F3774"/>
    <w:rPr>
      <w:sz w:val="16"/>
      <w:szCs w:val="16"/>
    </w:rPr>
  </w:style>
  <w:style w:type="paragraph" w:styleId="ad">
    <w:name w:val="annotation text"/>
    <w:basedOn w:val="a"/>
    <w:link w:val="ae"/>
    <w:rsid w:val="002F3774"/>
    <w:pPr>
      <w:suppressAutoHyphens/>
    </w:pPr>
    <w:rPr>
      <w:rFonts w:cs="Calibri"/>
      <w:sz w:val="20"/>
      <w:szCs w:val="20"/>
      <w:lang w:eastAsia="ar-SA"/>
    </w:rPr>
  </w:style>
  <w:style w:type="character" w:customStyle="1" w:styleId="ae">
    <w:name w:val="Текст примечания Знак"/>
    <w:basedOn w:val="a0"/>
    <w:link w:val="ad"/>
    <w:rsid w:val="002F3774"/>
    <w:rPr>
      <w:rFonts w:ascii="Calibri" w:eastAsia="Times New Roman" w:hAnsi="Calibri" w:cs="Calibri"/>
      <w:sz w:val="20"/>
      <w:szCs w:val="20"/>
      <w:lang w:eastAsia="ar-SA"/>
    </w:rPr>
  </w:style>
  <w:style w:type="paragraph" w:styleId="af">
    <w:name w:val="annotation subject"/>
    <w:basedOn w:val="ad"/>
    <w:next w:val="ad"/>
    <w:link w:val="af0"/>
    <w:rsid w:val="002F3774"/>
    <w:rPr>
      <w:b/>
      <w:bCs/>
    </w:rPr>
  </w:style>
  <w:style w:type="character" w:customStyle="1" w:styleId="af0">
    <w:name w:val="Тема примечания Знак"/>
    <w:basedOn w:val="ae"/>
    <w:link w:val="af"/>
    <w:rsid w:val="002F3774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af1">
    <w:name w:val="Balloon Text"/>
    <w:basedOn w:val="a"/>
    <w:link w:val="af2"/>
    <w:rsid w:val="002F3774"/>
    <w:pPr>
      <w:suppressAutoHyphens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f2">
    <w:name w:val="Текст выноски Знак"/>
    <w:basedOn w:val="a0"/>
    <w:link w:val="af1"/>
    <w:rsid w:val="002F3774"/>
    <w:rPr>
      <w:rFonts w:ascii="Tahoma" w:eastAsia="Times New Roman" w:hAnsi="Tahoma" w:cs="Tahoma"/>
      <w:sz w:val="16"/>
      <w:szCs w:val="16"/>
      <w:lang w:eastAsia="ar-SA"/>
    </w:rPr>
  </w:style>
  <w:style w:type="paragraph" w:styleId="af3">
    <w:name w:val="Body Text Indent"/>
    <w:basedOn w:val="a"/>
    <w:link w:val="af4"/>
    <w:rsid w:val="002F3774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sid w:val="002F3774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uiPriority w:val="99"/>
    <w:rsid w:val="002F3774"/>
    <w:pPr>
      <w:widowControl w:val="0"/>
      <w:adjustRightInd w:val="0"/>
      <w:spacing w:after="0"/>
      <w:ind w:left="720"/>
      <w:contextualSpacing/>
      <w:jc w:val="both"/>
      <w:textAlignment w:val="baseline"/>
    </w:pPr>
    <w:rPr>
      <w:rFonts w:ascii="Times New Roman" w:hAnsi="Times New Roman"/>
      <w:sz w:val="24"/>
    </w:rPr>
  </w:style>
  <w:style w:type="character" w:customStyle="1" w:styleId="WW8Num1z0">
    <w:name w:val="WW8Num1z0"/>
    <w:rsid w:val="002F3774"/>
    <w:rPr>
      <w:rFonts w:ascii="Symbol" w:hAnsi="Symbol"/>
    </w:rPr>
  </w:style>
  <w:style w:type="character" w:customStyle="1" w:styleId="WW8Num2z0">
    <w:name w:val="WW8Num2z0"/>
    <w:rsid w:val="002F3774"/>
    <w:rPr>
      <w:rFonts w:ascii="Symbol" w:hAnsi="Symbol"/>
    </w:rPr>
  </w:style>
  <w:style w:type="character" w:customStyle="1" w:styleId="WW8Num4z0">
    <w:name w:val="WW8Num4z0"/>
    <w:rsid w:val="002F3774"/>
    <w:rPr>
      <w:rFonts w:ascii="Times New Roman" w:hAnsi="Times New Roman"/>
      <w:b w:val="0"/>
      <w:sz w:val="24"/>
      <w:szCs w:val="28"/>
    </w:rPr>
  </w:style>
  <w:style w:type="character" w:customStyle="1" w:styleId="WW8Num5z0">
    <w:name w:val="WW8Num5z0"/>
    <w:rsid w:val="002F3774"/>
    <w:rPr>
      <w:rFonts w:ascii="Arial" w:hAnsi="Arial"/>
    </w:rPr>
  </w:style>
  <w:style w:type="character" w:customStyle="1" w:styleId="WW8Num6z0">
    <w:name w:val="WW8Num6z0"/>
    <w:rsid w:val="002F3774"/>
    <w:rPr>
      <w:rFonts w:ascii="Wingdings" w:hAnsi="Wingdings"/>
    </w:rPr>
  </w:style>
  <w:style w:type="character" w:customStyle="1" w:styleId="WW8Num7z0">
    <w:name w:val="WW8Num7z0"/>
    <w:rsid w:val="002F3774"/>
    <w:rPr>
      <w:rFonts w:ascii="Segoe UI" w:hAnsi="Segoe UI"/>
    </w:rPr>
  </w:style>
  <w:style w:type="character" w:customStyle="1" w:styleId="WW8Num8z0">
    <w:name w:val="WW8Num8z0"/>
    <w:rsid w:val="002F3774"/>
    <w:rPr>
      <w:rFonts w:ascii="Symbol" w:hAnsi="Symbol"/>
    </w:rPr>
  </w:style>
  <w:style w:type="character" w:customStyle="1" w:styleId="WW8Num9z0">
    <w:name w:val="WW8Num9z0"/>
    <w:rsid w:val="002F3774"/>
    <w:rPr>
      <w:rFonts w:ascii="Arial" w:hAnsi="Arial"/>
    </w:rPr>
  </w:style>
  <w:style w:type="character" w:customStyle="1" w:styleId="WW8Num10z0">
    <w:name w:val="WW8Num10z0"/>
    <w:rsid w:val="002F3774"/>
    <w:rPr>
      <w:rFonts w:ascii="Arial" w:hAnsi="Arial"/>
    </w:rPr>
  </w:style>
  <w:style w:type="character" w:customStyle="1" w:styleId="WW8Num11z0">
    <w:name w:val="WW8Num11z0"/>
    <w:rsid w:val="002F3774"/>
    <w:rPr>
      <w:rFonts w:ascii="OpenSymbol" w:hAnsi="OpenSymbol"/>
    </w:rPr>
  </w:style>
  <w:style w:type="character" w:customStyle="1" w:styleId="WW8Num11z1">
    <w:name w:val="WW8Num11z1"/>
    <w:rsid w:val="002F3774"/>
    <w:rPr>
      <w:rFonts w:cs="Times New Roman"/>
      <w:i/>
    </w:rPr>
  </w:style>
  <w:style w:type="character" w:customStyle="1" w:styleId="WW8Num11z2">
    <w:name w:val="WW8Num11z2"/>
    <w:rsid w:val="002F3774"/>
    <w:rPr>
      <w:rFonts w:cs="Times New Roman"/>
    </w:rPr>
  </w:style>
  <w:style w:type="character" w:customStyle="1" w:styleId="WW8Num13z0">
    <w:name w:val="WW8Num13z0"/>
    <w:rsid w:val="002F3774"/>
    <w:rPr>
      <w:rFonts w:ascii="Symbol" w:hAnsi="Symbol"/>
    </w:rPr>
  </w:style>
  <w:style w:type="character" w:customStyle="1" w:styleId="WW8Num14z0">
    <w:name w:val="WW8Num14z0"/>
    <w:rsid w:val="002F3774"/>
    <w:rPr>
      <w:rFonts w:ascii="Symbol" w:hAnsi="Symbol"/>
    </w:rPr>
  </w:style>
  <w:style w:type="character" w:customStyle="1" w:styleId="WW8Num15z0">
    <w:name w:val="WW8Num15z0"/>
    <w:rsid w:val="002F3774"/>
    <w:rPr>
      <w:rFonts w:ascii="Arial" w:hAnsi="Arial"/>
    </w:rPr>
  </w:style>
  <w:style w:type="character" w:customStyle="1" w:styleId="WW8Num16z2">
    <w:name w:val="WW8Num16z2"/>
    <w:rsid w:val="002F3774"/>
    <w:rPr>
      <w:rFonts w:cs="Times New Roman"/>
    </w:rPr>
  </w:style>
  <w:style w:type="character" w:customStyle="1" w:styleId="WW8Num17z1">
    <w:name w:val="WW8Num17z1"/>
    <w:rsid w:val="002F3774"/>
    <w:rPr>
      <w:rFonts w:cs="Times New Roman"/>
    </w:rPr>
  </w:style>
  <w:style w:type="character" w:customStyle="1" w:styleId="WW8Num18z1">
    <w:name w:val="WW8Num18z1"/>
    <w:rsid w:val="002F3774"/>
    <w:rPr>
      <w:rFonts w:cs="Times New Roman"/>
    </w:rPr>
  </w:style>
  <w:style w:type="character" w:customStyle="1" w:styleId="WW8Num19z1">
    <w:name w:val="WW8Num19z1"/>
    <w:rsid w:val="002F3774"/>
    <w:rPr>
      <w:rFonts w:cs="Times New Roman"/>
    </w:rPr>
  </w:style>
  <w:style w:type="character" w:customStyle="1" w:styleId="WW8Num20z1">
    <w:name w:val="WW8Num20z1"/>
    <w:rsid w:val="002F3774"/>
    <w:rPr>
      <w:rFonts w:cs="Times New Roman"/>
    </w:rPr>
  </w:style>
  <w:style w:type="character" w:customStyle="1" w:styleId="WW8Num21z1">
    <w:name w:val="WW8Num21z1"/>
    <w:rsid w:val="002F3774"/>
    <w:rPr>
      <w:rFonts w:cs="Times New Roman"/>
    </w:rPr>
  </w:style>
  <w:style w:type="character" w:customStyle="1" w:styleId="WW8Num22z1">
    <w:name w:val="WW8Num22z1"/>
    <w:rsid w:val="002F3774"/>
    <w:rPr>
      <w:rFonts w:cs="Times New Roman"/>
    </w:rPr>
  </w:style>
  <w:style w:type="character" w:customStyle="1" w:styleId="WW8Num23z0">
    <w:name w:val="WW8Num23z0"/>
    <w:rsid w:val="002F3774"/>
    <w:rPr>
      <w:rFonts w:cs="Times New Roman"/>
    </w:rPr>
  </w:style>
  <w:style w:type="character" w:customStyle="1" w:styleId="WW8Num24z0">
    <w:name w:val="WW8Num24z0"/>
    <w:rsid w:val="002F3774"/>
    <w:rPr>
      <w:rFonts w:ascii="Symbol" w:hAnsi="Symbol"/>
    </w:rPr>
  </w:style>
  <w:style w:type="character" w:customStyle="1" w:styleId="WW8Num24z1">
    <w:name w:val="WW8Num24z1"/>
    <w:rsid w:val="002F3774"/>
    <w:rPr>
      <w:rFonts w:ascii="Courier New" w:hAnsi="Courier New" w:cs="Courier New"/>
    </w:rPr>
  </w:style>
  <w:style w:type="character" w:customStyle="1" w:styleId="WW8Num24z2">
    <w:name w:val="WW8Num24z2"/>
    <w:rsid w:val="002F3774"/>
    <w:rPr>
      <w:rFonts w:ascii="Wingdings" w:hAnsi="Wingdings"/>
    </w:rPr>
  </w:style>
  <w:style w:type="character" w:customStyle="1" w:styleId="WW8Num25z0">
    <w:name w:val="WW8Num25z0"/>
    <w:rsid w:val="002F3774"/>
    <w:rPr>
      <w:rFonts w:ascii="Symbol" w:hAnsi="Symbol"/>
    </w:rPr>
  </w:style>
  <w:style w:type="character" w:customStyle="1" w:styleId="WW8Num25z1">
    <w:name w:val="WW8Num25z1"/>
    <w:rsid w:val="002F3774"/>
    <w:rPr>
      <w:rFonts w:ascii="Courier New" w:hAnsi="Courier New" w:cs="Courier New"/>
    </w:rPr>
  </w:style>
  <w:style w:type="character" w:customStyle="1" w:styleId="WW8Num25z2">
    <w:name w:val="WW8Num25z2"/>
    <w:rsid w:val="002F3774"/>
    <w:rPr>
      <w:rFonts w:ascii="Wingdings" w:hAnsi="Wingdings"/>
    </w:rPr>
  </w:style>
  <w:style w:type="character" w:customStyle="1" w:styleId="WW8Num26z0">
    <w:name w:val="WW8Num26z0"/>
    <w:rsid w:val="002F3774"/>
    <w:rPr>
      <w:rFonts w:ascii="Symbol" w:hAnsi="Symbol"/>
    </w:rPr>
  </w:style>
  <w:style w:type="character" w:customStyle="1" w:styleId="WW8Num26z1">
    <w:name w:val="WW8Num26z1"/>
    <w:rsid w:val="002F3774"/>
    <w:rPr>
      <w:rFonts w:ascii="Courier New" w:hAnsi="Courier New" w:cs="Courier New"/>
    </w:rPr>
  </w:style>
  <w:style w:type="character" w:customStyle="1" w:styleId="WW8Num26z2">
    <w:name w:val="WW8Num26z2"/>
    <w:rsid w:val="002F3774"/>
    <w:rPr>
      <w:rFonts w:ascii="Wingdings" w:hAnsi="Wingdings"/>
    </w:rPr>
  </w:style>
  <w:style w:type="character" w:customStyle="1" w:styleId="WW8Num27z0">
    <w:name w:val="WW8Num27z0"/>
    <w:rsid w:val="002F3774"/>
    <w:rPr>
      <w:rFonts w:cs="Times New Roman"/>
    </w:rPr>
  </w:style>
  <w:style w:type="character" w:customStyle="1" w:styleId="WW8Num28z0">
    <w:name w:val="WW8Num28z0"/>
    <w:rsid w:val="002F3774"/>
    <w:rPr>
      <w:rFonts w:ascii="Symbol" w:hAnsi="Symbol"/>
    </w:rPr>
  </w:style>
  <w:style w:type="character" w:customStyle="1" w:styleId="WW8Num28z1">
    <w:name w:val="WW8Num28z1"/>
    <w:rsid w:val="002F3774"/>
    <w:rPr>
      <w:rFonts w:ascii="Courier New" w:hAnsi="Courier New" w:cs="Courier New"/>
    </w:rPr>
  </w:style>
  <w:style w:type="character" w:customStyle="1" w:styleId="WW8Num28z2">
    <w:name w:val="WW8Num28z2"/>
    <w:rsid w:val="002F3774"/>
    <w:rPr>
      <w:rFonts w:ascii="Wingdings" w:hAnsi="Wingdings"/>
    </w:rPr>
  </w:style>
  <w:style w:type="character" w:customStyle="1" w:styleId="WW8Num29z0">
    <w:name w:val="WW8Num29z0"/>
    <w:rsid w:val="002F3774"/>
    <w:rPr>
      <w:rFonts w:ascii="Symbol" w:hAnsi="Symbol"/>
    </w:rPr>
  </w:style>
  <w:style w:type="character" w:customStyle="1" w:styleId="WW8Num30z0">
    <w:name w:val="WW8Num30z0"/>
    <w:rsid w:val="002F3774"/>
    <w:rPr>
      <w:rFonts w:ascii="Symbol" w:hAnsi="Symbol"/>
    </w:rPr>
  </w:style>
  <w:style w:type="character" w:customStyle="1" w:styleId="WW8Num32z0">
    <w:name w:val="WW8Num32z0"/>
    <w:rsid w:val="002F3774"/>
    <w:rPr>
      <w:rFonts w:ascii="Symbol" w:hAnsi="Symbol"/>
    </w:rPr>
  </w:style>
  <w:style w:type="character" w:customStyle="1" w:styleId="WW8Num33z0">
    <w:name w:val="WW8Num33z0"/>
    <w:rsid w:val="002F3774"/>
    <w:rPr>
      <w:rFonts w:ascii="Arial" w:hAnsi="Arial" w:cs="Times New Roman"/>
    </w:rPr>
  </w:style>
  <w:style w:type="character" w:customStyle="1" w:styleId="WW8Num34z0">
    <w:name w:val="WW8Num34z0"/>
    <w:rsid w:val="002F3774"/>
    <w:rPr>
      <w:b/>
    </w:rPr>
  </w:style>
  <w:style w:type="character" w:customStyle="1" w:styleId="WW8Num35z0">
    <w:name w:val="WW8Num35z0"/>
    <w:rsid w:val="002F3774"/>
    <w:rPr>
      <w:rFonts w:ascii="Symbol" w:hAnsi="Symbol"/>
    </w:rPr>
  </w:style>
  <w:style w:type="character" w:customStyle="1" w:styleId="WW8Num35z1">
    <w:name w:val="WW8Num35z1"/>
    <w:rsid w:val="002F3774"/>
    <w:rPr>
      <w:rFonts w:ascii="Courier New" w:hAnsi="Courier New" w:cs="Courier New"/>
    </w:rPr>
  </w:style>
  <w:style w:type="character" w:customStyle="1" w:styleId="WW8Num35z2">
    <w:name w:val="WW8Num35z2"/>
    <w:rsid w:val="002F3774"/>
    <w:rPr>
      <w:rFonts w:ascii="Wingdings" w:hAnsi="Wingdings"/>
    </w:rPr>
  </w:style>
  <w:style w:type="character" w:customStyle="1" w:styleId="WW8Num36z0">
    <w:name w:val="WW8Num36z0"/>
    <w:rsid w:val="002F3774"/>
    <w:rPr>
      <w:rFonts w:ascii="Symbol" w:hAnsi="Symbol"/>
    </w:rPr>
  </w:style>
  <w:style w:type="character" w:customStyle="1" w:styleId="WW8Num36z1">
    <w:name w:val="WW8Num36z1"/>
    <w:rsid w:val="002F3774"/>
    <w:rPr>
      <w:rFonts w:ascii="Courier New" w:hAnsi="Courier New" w:cs="Courier New"/>
    </w:rPr>
  </w:style>
  <w:style w:type="character" w:customStyle="1" w:styleId="WW8Num36z2">
    <w:name w:val="WW8Num36z2"/>
    <w:rsid w:val="002F3774"/>
    <w:rPr>
      <w:rFonts w:ascii="Wingdings" w:hAnsi="Wingdings"/>
    </w:rPr>
  </w:style>
  <w:style w:type="character" w:customStyle="1" w:styleId="WW8Num37z0">
    <w:name w:val="WW8Num37z0"/>
    <w:rsid w:val="002F3774"/>
    <w:rPr>
      <w:rFonts w:ascii="Symbol" w:hAnsi="Symbol"/>
    </w:rPr>
  </w:style>
  <w:style w:type="character" w:customStyle="1" w:styleId="WW8Num38z0">
    <w:name w:val="WW8Num38z0"/>
    <w:rsid w:val="002F3774"/>
    <w:rPr>
      <w:rFonts w:ascii="Symbol" w:hAnsi="Symbol"/>
    </w:rPr>
  </w:style>
  <w:style w:type="character" w:customStyle="1" w:styleId="WW8Num38z1">
    <w:name w:val="WW8Num38z1"/>
    <w:rsid w:val="002F3774"/>
    <w:rPr>
      <w:rFonts w:ascii="Courier New" w:hAnsi="Courier New" w:cs="Courier New"/>
    </w:rPr>
  </w:style>
  <w:style w:type="character" w:customStyle="1" w:styleId="WW8Num38z2">
    <w:name w:val="WW8Num38z2"/>
    <w:rsid w:val="002F3774"/>
    <w:rPr>
      <w:rFonts w:ascii="Wingdings" w:hAnsi="Wingdings"/>
    </w:rPr>
  </w:style>
  <w:style w:type="character" w:customStyle="1" w:styleId="WW8Num39z0">
    <w:name w:val="WW8Num39z0"/>
    <w:rsid w:val="002F3774"/>
    <w:rPr>
      <w:rFonts w:ascii="Symbol" w:hAnsi="Symbol"/>
    </w:rPr>
  </w:style>
  <w:style w:type="character" w:customStyle="1" w:styleId="WW8Num39z1">
    <w:name w:val="WW8Num39z1"/>
    <w:rsid w:val="002F3774"/>
    <w:rPr>
      <w:rFonts w:ascii="Courier New" w:hAnsi="Courier New" w:cs="Courier New"/>
    </w:rPr>
  </w:style>
  <w:style w:type="character" w:customStyle="1" w:styleId="WW8Num39z2">
    <w:name w:val="WW8Num39z2"/>
    <w:rsid w:val="002F3774"/>
    <w:rPr>
      <w:rFonts w:ascii="Wingdings" w:hAnsi="Wingdings"/>
    </w:rPr>
  </w:style>
  <w:style w:type="character" w:customStyle="1" w:styleId="WW8Num40z0">
    <w:name w:val="WW8Num40z0"/>
    <w:rsid w:val="002F3774"/>
    <w:rPr>
      <w:rFonts w:ascii="Symbol" w:hAnsi="Symbol"/>
    </w:rPr>
  </w:style>
  <w:style w:type="character" w:customStyle="1" w:styleId="13">
    <w:name w:val="Основной шрифт абзаца1"/>
    <w:rsid w:val="002F3774"/>
  </w:style>
  <w:style w:type="character" w:customStyle="1" w:styleId="14">
    <w:name w:val="Знак примечания1"/>
    <w:basedOn w:val="13"/>
    <w:rsid w:val="002F3774"/>
    <w:rPr>
      <w:sz w:val="16"/>
      <w:szCs w:val="16"/>
    </w:rPr>
  </w:style>
  <w:style w:type="character" w:customStyle="1" w:styleId="23">
    <w:name w:val="Знак Знак2"/>
    <w:basedOn w:val="13"/>
    <w:rsid w:val="002F3774"/>
    <w:rPr>
      <w:rFonts w:ascii="Calibri" w:hAnsi="Calibri" w:cs="Calibri"/>
    </w:rPr>
  </w:style>
  <w:style w:type="character" w:customStyle="1" w:styleId="15">
    <w:name w:val="Знак Знак1"/>
    <w:basedOn w:val="23"/>
    <w:rsid w:val="002F3774"/>
    <w:rPr>
      <w:rFonts w:ascii="Calibri" w:hAnsi="Calibri" w:cs="Calibri"/>
      <w:b/>
      <w:bCs/>
    </w:rPr>
  </w:style>
  <w:style w:type="character" w:customStyle="1" w:styleId="af5">
    <w:name w:val="Знак Знак"/>
    <w:basedOn w:val="13"/>
    <w:rsid w:val="002F3774"/>
    <w:rPr>
      <w:rFonts w:ascii="Tahoma" w:hAnsi="Tahoma" w:cs="Tahoma"/>
      <w:sz w:val="16"/>
      <w:szCs w:val="16"/>
    </w:rPr>
  </w:style>
  <w:style w:type="paragraph" w:customStyle="1" w:styleId="af6">
    <w:name w:val="Заголовок"/>
    <w:basedOn w:val="a"/>
    <w:next w:val="af7"/>
    <w:rsid w:val="002F3774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7">
    <w:name w:val="Body Text"/>
    <w:basedOn w:val="a"/>
    <w:link w:val="af8"/>
    <w:rsid w:val="002F3774"/>
    <w:pPr>
      <w:suppressAutoHyphens/>
      <w:spacing w:after="120"/>
    </w:pPr>
    <w:rPr>
      <w:rFonts w:cs="Calibri"/>
      <w:lang w:eastAsia="ar-SA"/>
    </w:rPr>
  </w:style>
  <w:style w:type="character" w:customStyle="1" w:styleId="af8">
    <w:name w:val="Основной текст Знак"/>
    <w:basedOn w:val="a0"/>
    <w:link w:val="af7"/>
    <w:rsid w:val="002F3774"/>
    <w:rPr>
      <w:rFonts w:ascii="Calibri" w:eastAsia="Times New Roman" w:hAnsi="Calibri" w:cs="Calibri"/>
      <w:lang w:eastAsia="ar-SA"/>
    </w:rPr>
  </w:style>
  <w:style w:type="paragraph" w:styleId="af9">
    <w:name w:val="List"/>
    <w:basedOn w:val="af7"/>
    <w:rsid w:val="002F3774"/>
    <w:rPr>
      <w:rFonts w:cs="Tahoma"/>
    </w:rPr>
  </w:style>
  <w:style w:type="paragraph" w:customStyle="1" w:styleId="16">
    <w:name w:val="Название1"/>
    <w:basedOn w:val="a"/>
    <w:rsid w:val="002F3774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2F3774"/>
    <w:pPr>
      <w:suppressLineNumbers/>
      <w:suppressAutoHyphens/>
    </w:pPr>
    <w:rPr>
      <w:rFonts w:cs="Tahoma"/>
      <w:lang w:eastAsia="ar-SA"/>
    </w:rPr>
  </w:style>
  <w:style w:type="paragraph" w:customStyle="1" w:styleId="21">
    <w:name w:val="Маркированный список 21"/>
    <w:basedOn w:val="a"/>
    <w:rsid w:val="002F3774"/>
    <w:pPr>
      <w:numPr>
        <w:numId w:val="3"/>
      </w:numPr>
      <w:suppressAutoHyphens/>
    </w:pPr>
    <w:rPr>
      <w:rFonts w:cs="Calibri"/>
      <w:lang w:eastAsia="ar-SA"/>
    </w:rPr>
  </w:style>
  <w:style w:type="paragraph" w:customStyle="1" w:styleId="31">
    <w:name w:val="Маркированный список 31"/>
    <w:basedOn w:val="a"/>
    <w:rsid w:val="002F3774"/>
    <w:pPr>
      <w:numPr>
        <w:numId w:val="2"/>
      </w:numPr>
      <w:suppressAutoHyphens/>
    </w:pPr>
    <w:rPr>
      <w:rFonts w:cs="Calibri"/>
      <w:lang w:eastAsia="ar-SA"/>
    </w:rPr>
  </w:style>
  <w:style w:type="paragraph" w:customStyle="1" w:styleId="18">
    <w:name w:val="Текст примечания1"/>
    <w:basedOn w:val="a"/>
    <w:rsid w:val="002F3774"/>
    <w:pPr>
      <w:suppressAutoHyphens/>
    </w:pPr>
    <w:rPr>
      <w:rFonts w:cs="Calibri"/>
      <w:sz w:val="20"/>
      <w:szCs w:val="20"/>
      <w:lang w:eastAsia="ar-SA"/>
    </w:rPr>
  </w:style>
  <w:style w:type="paragraph" w:customStyle="1" w:styleId="afa">
    <w:name w:val="Содержимое таблицы"/>
    <w:basedOn w:val="a"/>
    <w:rsid w:val="002F3774"/>
    <w:pPr>
      <w:suppressLineNumbers/>
      <w:suppressAutoHyphens/>
    </w:pPr>
    <w:rPr>
      <w:rFonts w:cs="Calibri"/>
      <w:lang w:eastAsia="ar-SA"/>
    </w:rPr>
  </w:style>
  <w:style w:type="paragraph" w:customStyle="1" w:styleId="afb">
    <w:name w:val="Заголовок таблицы"/>
    <w:basedOn w:val="afa"/>
    <w:rsid w:val="002F3774"/>
    <w:pPr>
      <w:jc w:val="center"/>
    </w:pPr>
    <w:rPr>
      <w:b/>
      <w:bCs/>
    </w:rPr>
  </w:style>
  <w:style w:type="paragraph" w:styleId="afc">
    <w:name w:val="List Paragraph"/>
    <w:basedOn w:val="a"/>
    <w:uiPriority w:val="34"/>
    <w:qFormat/>
    <w:rsid w:val="002F3774"/>
    <w:pPr>
      <w:spacing w:after="0" w:line="240" w:lineRule="auto"/>
      <w:ind w:left="720" w:firstLine="360"/>
      <w:contextualSpacing/>
    </w:pPr>
    <w:rPr>
      <w:lang w:val="en-US" w:eastAsia="en-US"/>
    </w:rPr>
  </w:style>
  <w:style w:type="paragraph" w:styleId="afd">
    <w:name w:val="footnote text"/>
    <w:basedOn w:val="a"/>
    <w:link w:val="afe"/>
    <w:semiHidden/>
    <w:rsid w:val="002F377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e">
    <w:name w:val="Текст сноски Знак"/>
    <w:basedOn w:val="a0"/>
    <w:link w:val="afd"/>
    <w:semiHidden/>
    <w:rsid w:val="002F3774"/>
    <w:rPr>
      <w:rFonts w:ascii="Times New Roman" w:eastAsia="Times New Roman" w:hAnsi="Times New Roman" w:cs="Times New Roman"/>
      <w:sz w:val="20"/>
      <w:szCs w:val="20"/>
    </w:rPr>
  </w:style>
  <w:style w:type="paragraph" w:customStyle="1" w:styleId="ListBul">
    <w:name w:val="ListBul"/>
    <w:basedOn w:val="a"/>
    <w:link w:val="ListBul0"/>
    <w:rsid w:val="002F3774"/>
    <w:pPr>
      <w:numPr>
        <w:numId w:val="33"/>
      </w:numPr>
      <w:tabs>
        <w:tab w:val="clear" w:pos="360"/>
        <w:tab w:val="left" w:pos="284"/>
      </w:tabs>
      <w:overflowPunct w:val="0"/>
      <w:autoSpaceDE w:val="0"/>
      <w:autoSpaceDN w:val="0"/>
      <w:adjustRightInd w:val="0"/>
      <w:spacing w:after="60"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ListBul0">
    <w:name w:val="ListBul Знак"/>
    <w:basedOn w:val="a0"/>
    <w:link w:val="ListBul"/>
    <w:locked/>
    <w:rsid w:val="002F3774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bold">
    <w:name w:val="bold"/>
    <w:basedOn w:val="a0"/>
    <w:rsid w:val="002F3774"/>
    <w:rPr>
      <w:b/>
      <w:noProof w:val="0"/>
      <w:lang w:val="ru-RU"/>
    </w:rPr>
  </w:style>
  <w:style w:type="paragraph" w:customStyle="1" w:styleId="ConsPlusNormal">
    <w:name w:val="ConsPlusNormal"/>
    <w:uiPriority w:val="99"/>
    <w:rsid w:val="002F37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3z0">
    <w:name w:val="WW8Num3z0"/>
    <w:rsid w:val="002F3774"/>
    <w:rPr>
      <w:rFonts w:ascii="Symbol" w:hAnsi="Symbol"/>
    </w:rPr>
  </w:style>
  <w:style w:type="character" w:customStyle="1" w:styleId="WW8Num10z1">
    <w:name w:val="WW8Num10z1"/>
    <w:rsid w:val="002F3774"/>
    <w:rPr>
      <w:rFonts w:cs="Times New Roman"/>
      <w:i/>
    </w:rPr>
  </w:style>
  <w:style w:type="character" w:customStyle="1" w:styleId="WW8Num10z2">
    <w:name w:val="WW8Num10z2"/>
    <w:rsid w:val="002F3774"/>
    <w:rPr>
      <w:rFonts w:cs="Times New Roman"/>
    </w:rPr>
  </w:style>
  <w:style w:type="character" w:customStyle="1" w:styleId="WW8Num12z0">
    <w:name w:val="WW8Num12z0"/>
    <w:rsid w:val="002F3774"/>
    <w:rPr>
      <w:rFonts w:ascii="Symbol" w:hAnsi="Symbol"/>
    </w:rPr>
  </w:style>
  <w:style w:type="character" w:customStyle="1" w:styleId="WW8Num16z0">
    <w:name w:val="WW8Num16z0"/>
    <w:rsid w:val="002F3774"/>
    <w:rPr>
      <w:rFonts w:ascii="Symbol" w:hAnsi="Symbol"/>
    </w:rPr>
  </w:style>
  <w:style w:type="character" w:customStyle="1" w:styleId="WW8Num17z0">
    <w:name w:val="WW8Num17z0"/>
    <w:rsid w:val="002F3774"/>
    <w:rPr>
      <w:rFonts w:ascii="Symbol" w:hAnsi="Symbol"/>
    </w:rPr>
  </w:style>
  <w:style w:type="character" w:customStyle="1" w:styleId="WW8Num18z0">
    <w:name w:val="WW8Num18z0"/>
    <w:rsid w:val="002F3774"/>
    <w:rPr>
      <w:rFonts w:cs="Times New Roman"/>
    </w:rPr>
  </w:style>
  <w:style w:type="character" w:customStyle="1" w:styleId="WW8Num19z0">
    <w:name w:val="WW8Num19z0"/>
    <w:rsid w:val="002F3774"/>
    <w:rPr>
      <w:rFonts w:ascii="Symbol" w:hAnsi="Symbol"/>
    </w:rPr>
  </w:style>
  <w:style w:type="character" w:customStyle="1" w:styleId="WW8Num20z0">
    <w:name w:val="WW8Num20z0"/>
    <w:rsid w:val="002F3774"/>
    <w:rPr>
      <w:rFonts w:ascii="Symbol" w:hAnsi="Symbol"/>
    </w:rPr>
  </w:style>
  <w:style w:type="character" w:customStyle="1" w:styleId="WW8Num21z0">
    <w:name w:val="WW8Num21z0"/>
    <w:rsid w:val="002F3774"/>
    <w:rPr>
      <w:rFonts w:cs="Times New Roman"/>
    </w:rPr>
  </w:style>
  <w:style w:type="character" w:customStyle="1" w:styleId="WW8Num22z0">
    <w:name w:val="WW8Num22z0"/>
    <w:rsid w:val="002F3774"/>
    <w:rPr>
      <w:rFonts w:ascii="Symbol" w:hAnsi="Symbol"/>
    </w:rPr>
  </w:style>
  <w:style w:type="character" w:customStyle="1" w:styleId="WW8Num31z0">
    <w:name w:val="WW8Num31z0"/>
    <w:rsid w:val="002F3774"/>
    <w:rPr>
      <w:rFonts w:ascii="Symbol" w:hAnsi="Symbol"/>
    </w:rPr>
  </w:style>
  <w:style w:type="character" w:customStyle="1" w:styleId="WW8Num34z1">
    <w:name w:val="WW8Num34z1"/>
    <w:rsid w:val="002F3774"/>
    <w:rPr>
      <w:rFonts w:ascii="Symbol" w:hAnsi="Symbol"/>
    </w:rPr>
  </w:style>
  <w:style w:type="character" w:customStyle="1" w:styleId="WW8Num34z2">
    <w:name w:val="WW8Num34z2"/>
    <w:rsid w:val="002F3774"/>
    <w:rPr>
      <w:rFonts w:cs="Times New Roman"/>
    </w:rPr>
  </w:style>
  <w:style w:type="character" w:customStyle="1" w:styleId="WW8Num41z0">
    <w:name w:val="WW8Num41z0"/>
    <w:rsid w:val="002F3774"/>
    <w:rPr>
      <w:rFonts w:ascii="OpenSymbol" w:hAnsi="OpenSymbol"/>
    </w:rPr>
  </w:style>
  <w:style w:type="character" w:customStyle="1" w:styleId="WW8Num41z1">
    <w:name w:val="WW8Num41z1"/>
    <w:rsid w:val="002F3774"/>
    <w:rPr>
      <w:rFonts w:cs="Times New Roman"/>
      <w:i/>
    </w:rPr>
  </w:style>
  <w:style w:type="character" w:customStyle="1" w:styleId="WW8Num41z2">
    <w:name w:val="WW8Num41z2"/>
    <w:rsid w:val="002F3774"/>
    <w:rPr>
      <w:rFonts w:cs="Times New Roman"/>
    </w:rPr>
  </w:style>
  <w:style w:type="character" w:customStyle="1" w:styleId="24">
    <w:name w:val="Основной шрифт абзаца2"/>
    <w:rsid w:val="002F3774"/>
  </w:style>
  <w:style w:type="paragraph" w:customStyle="1" w:styleId="25">
    <w:name w:val="Название2"/>
    <w:basedOn w:val="a"/>
    <w:rsid w:val="002F3774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26">
    <w:name w:val="Указатель2"/>
    <w:basedOn w:val="a"/>
    <w:rsid w:val="002F3774"/>
    <w:pPr>
      <w:suppressLineNumbers/>
      <w:suppressAutoHyphens/>
    </w:pPr>
    <w:rPr>
      <w:rFonts w:cs="Tahoma"/>
      <w:lang w:eastAsia="ar-SA"/>
    </w:rPr>
  </w:style>
  <w:style w:type="paragraph" w:styleId="aff">
    <w:name w:val="No Spacing"/>
    <w:qFormat/>
    <w:rsid w:val="002F37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7">
    <w:name w:val="Абзац списка2"/>
    <w:basedOn w:val="a"/>
    <w:rsid w:val="006E79B0"/>
    <w:pPr>
      <w:suppressAutoHyphens/>
      <w:ind w:left="72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st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7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F3774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hAnsi="Arial" w:cs="Calibri"/>
      <w:b/>
      <w:bCs/>
      <w:kern w:val="2"/>
      <w:sz w:val="32"/>
      <w:szCs w:val="32"/>
      <w:lang w:eastAsia="ar-SA"/>
    </w:rPr>
  </w:style>
  <w:style w:type="paragraph" w:styleId="20">
    <w:name w:val="heading 2"/>
    <w:basedOn w:val="a"/>
    <w:next w:val="a"/>
    <w:link w:val="22"/>
    <w:uiPriority w:val="9"/>
    <w:semiHidden/>
    <w:unhideWhenUsed/>
    <w:qFormat/>
    <w:rsid w:val="002F37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3774"/>
    <w:rPr>
      <w:rFonts w:ascii="Arial" w:eastAsia="Times New Roman" w:hAnsi="Arial" w:cs="Calibri"/>
      <w:b/>
      <w:bCs/>
      <w:kern w:val="2"/>
      <w:sz w:val="32"/>
      <w:szCs w:val="32"/>
      <w:lang w:eastAsia="ar-SA"/>
    </w:rPr>
  </w:style>
  <w:style w:type="character" w:customStyle="1" w:styleId="22">
    <w:name w:val="Заголовок 2 Знак"/>
    <w:basedOn w:val="a0"/>
    <w:link w:val="20"/>
    <w:uiPriority w:val="9"/>
    <w:semiHidden/>
    <w:rsid w:val="002F377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rsid w:val="002F37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List Bullet 2"/>
    <w:basedOn w:val="a"/>
    <w:rsid w:val="002F3774"/>
    <w:pPr>
      <w:numPr>
        <w:numId w:val="4"/>
      </w:numPr>
      <w:suppressAutoHyphens/>
    </w:pPr>
    <w:rPr>
      <w:rFonts w:cs="Calibri"/>
      <w:lang w:eastAsia="ar-SA"/>
    </w:rPr>
  </w:style>
  <w:style w:type="paragraph" w:styleId="3">
    <w:name w:val="List Bullet 3"/>
    <w:basedOn w:val="a"/>
    <w:rsid w:val="002F3774"/>
    <w:pPr>
      <w:numPr>
        <w:numId w:val="5"/>
      </w:numPr>
      <w:suppressAutoHyphens/>
    </w:pPr>
    <w:rPr>
      <w:rFonts w:cs="Calibri"/>
      <w:lang w:eastAsia="ar-SA"/>
    </w:rPr>
  </w:style>
  <w:style w:type="paragraph" w:customStyle="1" w:styleId="11">
    <w:name w:val="Абзац списка1"/>
    <w:basedOn w:val="a"/>
    <w:rsid w:val="002F3774"/>
    <w:pPr>
      <w:suppressAutoHyphens/>
      <w:ind w:left="720"/>
    </w:pPr>
    <w:rPr>
      <w:lang w:eastAsia="ar-SA"/>
    </w:rPr>
  </w:style>
  <w:style w:type="paragraph" w:customStyle="1" w:styleId="Style49">
    <w:name w:val="Style49"/>
    <w:basedOn w:val="a"/>
    <w:rsid w:val="002F3774"/>
    <w:pPr>
      <w:widowControl w:val="0"/>
      <w:suppressAutoHyphens/>
      <w:autoSpaceDE w:val="0"/>
      <w:spacing w:after="0" w:line="288" w:lineRule="exact"/>
      <w:ind w:firstLine="288"/>
      <w:jc w:val="both"/>
    </w:pPr>
    <w:rPr>
      <w:rFonts w:ascii="Franklin Gothic Medium Cond" w:eastAsia="Calibri" w:hAnsi="Franklin Gothic Medium Cond" w:cs="Calibri"/>
      <w:sz w:val="24"/>
      <w:szCs w:val="24"/>
      <w:lang w:eastAsia="ar-SA"/>
    </w:rPr>
  </w:style>
  <w:style w:type="paragraph" w:customStyle="1" w:styleId="a4">
    <w:name w:val="основн"/>
    <w:rsid w:val="002F3774"/>
    <w:pPr>
      <w:suppressAutoHyphens/>
      <w:autoSpaceDE w:val="0"/>
      <w:spacing w:after="0" w:line="216" w:lineRule="atLeast"/>
      <w:ind w:firstLine="283"/>
      <w:jc w:val="both"/>
    </w:pPr>
    <w:rPr>
      <w:rFonts w:ascii="SchoolBook" w:eastAsia="Arial" w:hAnsi="SchoolBook" w:cs="SchoolBook"/>
      <w:color w:val="000000"/>
      <w:sz w:val="21"/>
      <w:szCs w:val="21"/>
      <w:lang w:eastAsia="ar-SA"/>
    </w:rPr>
  </w:style>
  <w:style w:type="paragraph" w:customStyle="1" w:styleId="Style73">
    <w:name w:val="Style73"/>
    <w:basedOn w:val="a"/>
    <w:rsid w:val="002F3774"/>
    <w:pPr>
      <w:widowControl w:val="0"/>
      <w:suppressAutoHyphens/>
      <w:autoSpaceDE w:val="0"/>
      <w:spacing w:after="0" w:line="293" w:lineRule="exact"/>
      <w:ind w:firstLine="970"/>
    </w:pPr>
    <w:rPr>
      <w:rFonts w:ascii="Franklin Gothic Medium Cond" w:eastAsia="Calibri" w:hAnsi="Franklin Gothic Medium Cond" w:cs="Calibri"/>
      <w:sz w:val="24"/>
      <w:szCs w:val="24"/>
      <w:lang w:eastAsia="ar-SA"/>
    </w:rPr>
  </w:style>
  <w:style w:type="paragraph" w:customStyle="1" w:styleId="Style12">
    <w:name w:val="Style12"/>
    <w:basedOn w:val="a"/>
    <w:rsid w:val="002F3774"/>
    <w:pPr>
      <w:widowControl w:val="0"/>
      <w:suppressAutoHyphens/>
      <w:autoSpaceDE w:val="0"/>
      <w:spacing w:after="0" w:line="242" w:lineRule="exact"/>
      <w:ind w:firstLine="216"/>
      <w:jc w:val="both"/>
    </w:pPr>
    <w:rPr>
      <w:rFonts w:ascii="Tahoma" w:eastAsia="Calibri" w:hAnsi="Tahoma" w:cs="Tahoma"/>
      <w:sz w:val="24"/>
      <w:szCs w:val="24"/>
      <w:lang w:eastAsia="ar-SA"/>
    </w:rPr>
  </w:style>
  <w:style w:type="paragraph" w:customStyle="1" w:styleId="Style50">
    <w:name w:val="Style50"/>
    <w:basedOn w:val="a"/>
    <w:rsid w:val="002F3774"/>
    <w:pPr>
      <w:widowControl w:val="0"/>
      <w:suppressAutoHyphens/>
      <w:autoSpaceDE w:val="0"/>
      <w:spacing w:after="0" w:line="245" w:lineRule="exact"/>
      <w:ind w:hanging="163"/>
      <w:jc w:val="both"/>
    </w:pPr>
    <w:rPr>
      <w:rFonts w:ascii="Tahoma" w:eastAsia="Calibri" w:hAnsi="Tahoma" w:cs="Tahoma"/>
      <w:sz w:val="24"/>
      <w:szCs w:val="24"/>
      <w:lang w:eastAsia="ar-SA"/>
    </w:rPr>
  </w:style>
  <w:style w:type="paragraph" w:customStyle="1" w:styleId="Style51">
    <w:name w:val="Style51"/>
    <w:basedOn w:val="a"/>
    <w:rsid w:val="002F3774"/>
    <w:pPr>
      <w:widowControl w:val="0"/>
      <w:suppressAutoHyphens/>
      <w:autoSpaceDE w:val="0"/>
      <w:spacing w:after="0" w:line="240" w:lineRule="auto"/>
    </w:pPr>
    <w:rPr>
      <w:rFonts w:ascii="Tahoma" w:eastAsia="Calibri" w:hAnsi="Tahoma" w:cs="Tahoma"/>
      <w:sz w:val="24"/>
      <w:szCs w:val="24"/>
      <w:lang w:eastAsia="ar-SA"/>
    </w:rPr>
  </w:style>
  <w:style w:type="paragraph" w:customStyle="1" w:styleId="Default">
    <w:name w:val="Default"/>
    <w:rsid w:val="002F3774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Style89">
    <w:name w:val="Style89"/>
    <w:basedOn w:val="a"/>
    <w:rsid w:val="002F3774"/>
    <w:pPr>
      <w:tabs>
        <w:tab w:val="left" w:pos="709"/>
      </w:tabs>
      <w:suppressAutoHyphens/>
      <w:spacing w:line="276" w:lineRule="atLeast"/>
    </w:pPr>
    <w:rPr>
      <w:rFonts w:ascii="Times New Roman" w:eastAsia="Arial Unicode MS" w:hAnsi="Times New Roman" w:cs="Calibri"/>
      <w:sz w:val="24"/>
      <w:szCs w:val="28"/>
      <w:lang w:eastAsia="ar-SA"/>
    </w:rPr>
  </w:style>
  <w:style w:type="paragraph" w:customStyle="1" w:styleId="210">
    <w:name w:val="Основной текст с отступом 21"/>
    <w:basedOn w:val="a"/>
    <w:rsid w:val="002F3774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Style18">
    <w:name w:val="Style18"/>
    <w:basedOn w:val="a"/>
    <w:rsid w:val="002F3774"/>
    <w:pPr>
      <w:widowControl w:val="0"/>
      <w:suppressAutoHyphens/>
      <w:autoSpaceDE w:val="0"/>
      <w:spacing w:after="0" w:line="288" w:lineRule="exact"/>
      <w:ind w:firstLine="293"/>
      <w:jc w:val="both"/>
    </w:pPr>
    <w:rPr>
      <w:rFonts w:ascii="Franklin Gothic Medium Cond" w:eastAsia="Calibri" w:hAnsi="Franklin Gothic Medium Cond" w:cs="Calibri"/>
      <w:sz w:val="24"/>
      <w:szCs w:val="24"/>
      <w:lang w:eastAsia="ar-SA"/>
    </w:rPr>
  </w:style>
  <w:style w:type="character" w:customStyle="1" w:styleId="FontStyle111">
    <w:name w:val="Font Style111"/>
    <w:rsid w:val="002F3774"/>
    <w:rPr>
      <w:rFonts w:ascii="Arial Narrow" w:hAnsi="Arial Narrow" w:hint="default"/>
      <w:b/>
      <w:bCs w:val="0"/>
      <w:i/>
      <w:iCs w:val="0"/>
      <w:sz w:val="16"/>
    </w:rPr>
  </w:style>
  <w:style w:type="character" w:customStyle="1" w:styleId="FontStyle114">
    <w:name w:val="Font Style114"/>
    <w:rsid w:val="002F3774"/>
    <w:rPr>
      <w:rFonts w:ascii="Tahoma" w:hAnsi="Tahoma" w:cs="Tahoma" w:hint="default"/>
      <w:spacing w:val="10"/>
      <w:sz w:val="16"/>
    </w:rPr>
  </w:style>
  <w:style w:type="character" w:customStyle="1" w:styleId="apple-converted-space">
    <w:name w:val="apple-converted-space"/>
    <w:rsid w:val="002F3774"/>
  </w:style>
  <w:style w:type="character" w:customStyle="1" w:styleId="FontStyle192">
    <w:name w:val="Font Style192"/>
    <w:rsid w:val="002F3774"/>
    <w:rPr>
      <w:rFonts w:ascii="Franklin Gothic Medium Cond" w:hAnsi="Franklin Gothic Medium Cond" w:hint="default"/>
      <w:spacing w:val="10"/>
      <w:sz w:val="18"/>
    </w:rPr>
  </w:style>
  <w:style w:type="character" w:customStyle="1" w:styleId="FontStyle204">
    <w:name w:val="Font Style204"/>
    <w:rsid w:val="002F3774"/>
    <w:rPr>
      <w:rFonts w:ascii="Franklin Gothic Medium Cond" w:hAnsi="Franklin Gothic Medium Cond" w:hint="default"/>
      <w:b/>
      <w:bCs w:val="0"/>
      <w:i/>
      <w:iCs w:val="0"/>
      <w:spacing w:val="20"/>
      <w:sz w:val="24"/>
    </w:rPr>
  </w:style>
  <w:style w:type="paragraph" w:customStyle="1" w:styleId="msonormalcxspmiddle">
    <w:name w:val="msonormalcxspmiddle"/>
    <w:basedOn w:val="a"/>
    <w:rsid w:val="002F3774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listparagraphcxspmiddle">
    <w:name w:val="listparagraphcxspmiddle"/>
    <w:basedOn w:val="a"/>
    <w:rsid w:val="002F3774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listparagraphcxsplast">
    <w:name w:val="listparagraphcxsplast"/>
    <w:basedOn w:val="a"/>
    <w:rsid w:val="002F3774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zag3">
    <w:name w:val="zag_3"/>
    <w:basedOn w:val="a"/>
    <w:rsid w:val="002F37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Emphasis"/>
    <w:basedOn w:val="a0"/>
    <w:qFormat/>
    <w:rsid w:val="002F3774"/>
    <w:rPr>
      <w:i/>
      <w:iCs/>
    </w:rPr>
  </w:style>
  <w:style w:type="character" w:styleId="a6">
    <w:name w:val="Hyperlink"/>
    <w:basedOn w:val="a0"/>
    <w:rsid w:val="002F3774"/>
    <w:rPr>
      <w:color w:val="0000FF"/>
      <w:u w:val="single"/>
    </w:rPr>
  </w:style>
  <w:style w:type="character" w:customStyle="1" w:styleId="razriadka">
    <w:name w:val="razriadka"/>
    <w:basedOn w:val="a0"/>
    <w:rsid w:val="002F3774"/>
  </w:style>
  <w:style w:type="character" w:styleId="a7">
    <w:name w:val="Strong"/>
    <w:basedOn w:val="a0"/>
    <w:qFormat/>
    <w:rsid w:val="002F3774"/>
    <w:rPr>
      <w:b/>
      <w:bCs/>
    </w:rPr>
  </w:style>
  <w:style w:type="character" w:customStyle="1" w:styleId="apple-style-span">
    <w:name w:val="apple-style-span"/>
    <w:basedOn w:val="a0"/>
    <w:rsid w:val="002F3774"/>
  </w:style>
  <w:style w:type="paragraph" w:styleId="a8">
    <w:name w:val="header"/>
    <w:basedOn w:val="a"/>
    <w:link w:val="a9"/>
    <w:rsid w:val="002F3774"/>
    <w:pPr>
      <w:tabs>
        <w:tab w:val="center" w:pos="4677"/>
        <w:tab w:val="right" w:pos="9355"/>
      </w:tabs>
      <w:suppressAutoHyphens/>
    </w:pPr>
    <w:rPr>
      <w:rFonts w:cs="Calibri"/>
      <w:lang w:eastAsia="ar-SA"/>
    </w:rPr>
  </w:style>
  <w:style w:type="character" w:customStyle="1" w:styleId="a9">
    <w:name w:val="Верхний колонтитул Знак"/>
    <w:basedOn w:val="a0"/>
    <w:link w:val="a8"/>
    <w:rsid w:val="002F3774"/>
    <w:rPr>
      <w:rFonts w:ascii="Calibri" w:eastAsia="Times New Roman" w:hAnsi="Calibri" w:cs="Calibri"/>
      <w:lang w:eastAsia="ar-SA"/>
    </w:rPr>
  </w:style>
  <w:style w:type="paragraph" w:styleId="aa">
    <w:name w:val="footer"/>
    <w:basedOn w:val="a"/>
    <w:link w:val="ab"/>
    <w:rsid w:val="002F3774"/>
    <w:pPr>
      <w:tabs>
        <w:tab w:val="center" w:pos="4677"/>
        <w:tab w:val="right" w:pos="9355"/>
      </w:tabs>
      <w:suppressAutoHyphens/>
    </w:pPr>
    <w:rPr>
      <w:rFonts w:cs="Calibri"/>
      <w:lang w:eastAsia="ar-SA"/>
    </w:rPr>
  </w:style>
  <w:style w:type="character" w:customStyle="1" w:styleId="ab">
    <w:name w:val="Нижний колонтитул Знак"/>
    <w:basedOn w:val="a0"/>
    <w:link w:val="aa"/>
    <w:rsid w:val="002F3774"/>
    <w:rPr>
      <w:rFonts w:ascii="Calibri" w:eastAsia="Times New Roman" w:hAnsi="Calibri" w:cs="Calibri"/>
      <w:lang w:eastAsia="ar-SA"/>
    </w:rPr>
  </w:style>
  <w:style w:type="character" w:styleId="ac">
    <w:name w:val="annotation reference"/>
    <w:basedOn w:val="a0"/>
    <w:rsid w:val="002F3774"/>
    <w:rPr>
      <w:sz w:val="16"/>
      <w:szCs w:val="16"/>
    </w:rPr>
  </w:style>
  <w:style w:type="paragraph" w:styleId="ad">
    <w:name w:val="annotation text"/>
    <w:basedOn w:val="a"/>
    <w:link w:val="ae"/>
    <w:rsid w:val="002F3774"/>
    <w:pPr>
      <w:suppressAutoHyphens/>
    </w:pPr>
    <w:rPr>
      <w:rFonts w:cs="Calibri"/>
      <w:sz w:val="20"/>
      <w:szCs w:val="20"/>
      <w:lang w:eastAsia="ar-SA"/>
    </w:rPr>
  </w:style>
  <w:style w:type="character" w:customStyle="1" w:styleId="ae">
    <w:name w:val="Текст примечания Знак"/>
    <w:basedOn w:val="a0"/>
    <w:link w:val="ad"/>
    <w:rsid w:val="002F3774"/>
    <w:rPr>
      <w:rFonts w:ascii="Calibri" w:eastAsia="Times New Roman" w:hAnsi="Calibri" w:cs="Calibri"/>
      <w:sz w:val="20"/>
      <w:szCs w:val="20"/>
      <w:lang w:eastAsia="ar-SA"/>
    </w:rPr>
  </w:style>
  <w:style w:type="paragraph" w:styleId="af">
    <w:name w:val="annotation subject"/>
    <w:basedOn w:val="ad"/>
    <w:next w:val="ad"/>
    <w:link w:val="af0"/>
    <w:rsid w:val="002F3774"/>
    <w:rPr>
      <w:b/>
      <w:bCs/>
    </w:rPr>
  </w:style>
  <w:style w:type="character" w:customStyle="1" w:styleId="af0">
    <w:name w:val="Тема примечания Знак"/>
    <w:basedOn w:val="ae"/>
    <w:link w:val="af"/>
    <w:rsid w:val="002F3774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af1">
    <w:name w:val="Balloon Text"/>
    <w:basedOn w:val="a"/>
    <w:link w:val="af2"/>
    <w:rsid w:val="002F3774"/>
    <w:pPr>
      <w:suppressAutoHyphens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f2">
    <w:name w:val="Текст выноски Знак"/>
    <w:basedOn w:val="a0"/>
    <w:link w:val="af1"/>
    <w:rsid w:val="002F3774"/>
    <w:rPr>
      <w:rFonts w:ascii="Tahoma" w:eastAsia="Times New Roman" w:hAnsi="Tahoma" w:cs="Tahoma"/>
      <w:sz w:val="16"/>
      <w:szCs w:val="16"/>
      <w:lang w:eastAsia="ar-SA"/>
    </w:rPr>
  </w:style>
  <w:style w:type="paragraph" w:styleId="af3">
    <w:name w:val="Body Text Indent"/>
    <w:basedOn w:val="a"/>
    <w:link w:val="af4"/>
    <w:rsid w:val="002F3774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sid w:val="002F3774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uiPriority w:val="99"/>
    <w:rsid w:val="002F3774"/>
    <w:pPr>
      <w:widowControl w:val="0"/>
      <w:adjustRightInd w:val="0"/>
      <w:spacing w:after="0"/>
      <w:ind w:left="720"/>
      <w:contextualSpacing/>
      <w:jc w:val="both"/>
      <w:textAlignment w:val="baseline"/>
    </w:pPr>
    <w:rPr>
      <w:rFonts w:ascii="Times New Roman" w:hAnsi="Times New Roman"/>
      <w:sz w:val="24"/>
    </w:rPr>
  </w:style>
  <w:style w:type="character" w:customStyle="1" w:styleId="WW8Num1z0">
    <w:name w:val="WW8Num1z0"/>
    <w:rsid w:val="002F3774"/>
    <w:rPr>
      <w:rFonts w:ascii="Symbol" w:hAnsi="Symbol"/>
    </w:rPr>
  </w:style>
  <w:style w:type="character" w:customStyle="1" w:styleId="WW8Num2z0">
    <w:name w:val="WW8Num2z0"/>
    <w:rsid w:val="002F3774"/>
    <w:rPr>
      <w:rFonts w:ascii="Symbol" w:hAnsi="Symbol"/>
    </w:rPr>
  </w:style>
  <w:style w:type="character" w:customStyle="1" w:styleId="WW8Num4z0">
    <w:name w:val="WW8Num4z0"/>
    <w:rsid w:val="002F3774"/>
    <w:rPr>
      <w:rFonts w:ascii="Times New Roman" w:hAnsi="Times New Roman"/>
      <w:b w:val="0"/>
      <w:sz w:val="24"/>
      <w:szCs w:val="28"/>
    </w:rPr>
  </w:style>
  <w:style w:type="character" w:customStyle="1" w:styleId="WW8Num5z0">
    <w:name w:val="WW8Num5z0"/>
    <w:rsid w:val="002F3774"/>
    <w:rPr>
      <w:rFonts w:ascii="Arial" w:hAnsi="Arial"/>
    </w:rPr>
  </w:style>
  <w:style w:type="character" w:customStyle="1" w:styleId="WW8Num6z0">
    <w:name w:val="WW8Num6z0"/>
    <w:rsid w:val="002F3774"/>
    <w:rPr>
      <w:rFonts w:ascii="Wingdings" w:hAnsi="Wingdings"/>
    </w:rPr>
  </w:style>
  <w:style w:type="character" w:customStyle="1" w:styleId="WW8Num7z0">
    <w:name w:val="WW8Num7z0"/>
    <w:rsid w:val="002F3774"/>
    <w:rPr>
      <w:rFonts w:ascii="Segoe UI" w:hAnsi="Segoe UI"/>
    </w:rPr>
  </w:style>
  <w:style w:type="character" w:customStyle="1" w:styleId="WW8Num8z0">
    <w:name w:val="WW8Num8z0"/>
    <w:rsid w:val="002F3774"/>
    <w:rPr>
      <w:rFonts w:ascii="Symbol" w:hAnsi="Symbol"/>
    </w:rPr>
  </w:style>
  <w:style w:type="character" w:customStyle="1" w:styleId="WW8Num9z0">
    <w:name w:val="WW8Num9z0"/>
    <w:rsid w:val="002F3774"/>
    <w:rPr>
      <w:rFonts w:ascii="Arial" w:hAnsi="Arial"/>
    </w:rPr>
  </w:style>
  <w:style w:type="character" w:customStyle="1" w:styleId="WW8Num10z0">
    <w:name w:val="WW8Num10z0"/>
    <w:rsid w:val="002F3774"/>
    <w:rPr>
      <w:rFonts w:ascii="Arial" w:hAnsi="Arial"/>
    </w:rPr>
  </w:style>
  <w:style w:type="character" w:customStyle="1" w:styleId="WW8Num11z0">
    <w:name w:val="WW8Num11z0"/>
    <w:rsid w:val="002F3774"/>
    <w:rPr>
      <w:rFonts w:ascii="OpenSymbol" w:hAnsi="OpenSymbol"/>
    </w:rPr>
  </w:style>
  <w:style w:type="character" w:customStyle="1" w:styleId="WW8Num11z1">
    <w:name w:val="WW8Num11z1"/>
    <w:rsid w:val="002F3774"/>
    <w:rPr>
      <w:rFonts w:cs="Times New Roman"/>
      <w:i/>
    </w:rPr>
  </w:style>
  <w:style w:type="character" w:customStyle="1" w:styleId="WW8Num11z2">
    <w:name w:val="WW8Num11z2"/>
    <w:rsid w:val="002F3774"/>
    <w:rPr>
      <w:rFonts w:cs="Times New Roman"/>
    </w:rPr>
  </w:style>
  <w:style w:type="character" w:customStyle="1" w:styleId="WW8Num13z0">
    <w:name w:val="WW8Num13z0"/>
    <w:rsid w:val="002F3774"/>
    <w:rPr>
      <w:rFonts w:ascii="Symbol" w:hAnsi="Symbol"/>
    </w:rPr>
  </w:style>
  <w:style w:type="character" w:customStyle="1" w:styleId="WW8Num14z0">
    <w:name w:val="WW8Num14z0"/>
    <w:rsid w:val="002F3774"/>
    <w:rPr>
      <w:rFonts w:ascii="Symbol" w:hAnsi="Symbol"/>
    </w:rPr>
  </w:style>
  <w:style w:type="character" w:customStyle="1" w:styleId="WW8Num15z0">
    <w:name w:val="WW8Num15z0"/>
    <w:rsid w:val="002F3774"/>
    <w:rPr>
      <w:rFonts w:ascii="Arial" w:hAnsi="Arial"/>
    </w:rPr>
  </w:style>
  <w:style w:type="character" w:customStyle="1" w:styleId="WW8Num16z2">
    <w:name w:val="WW8Num16z2"/>
    <w:rsid w:val="002F3774"/>
    <w:rPr>
      <w:rFonts w:cs="Times New Roman"/>
    </w:rPr>
  </w:style>
  <w:style w:type="character" w:customStyle="1" w:styleId="WW8Num17z1">
    <w:name w:val="WW8Num17z1"/>
    <w:rsid w:val="002F3774"/>
    <w:rPr>
      <w:rFonts w:cs="Times New Roman"/>
    </w:rPr>
  </w:style>
  <w:style w:type="character" w:customStyle="1" w:styleId="WW8Num18z1">
    <w:name w:val="WW8Num18z1"/>
    <w:rsid w:val="002F3774"/>
    <w:rPr>
      <w:rFonts w:cs="Times New Roman"/>
    </w:rPr>
  </w:style>
  <w:style w:type="character" w:customStyle="1" w:styleId="WW8Num19z1">
    <w:name w:val="WW8Num19z1"/>
    <w:rsid w:val="002F3774"/>
    <w:rPr>
      <w:rFonts w:cs="Times New Roman"/>
    </w:rPr>
  </w:style>
  <w:style w:type="character" w:customStyle="1" w:styleId="WW8Num20z1">
    <w:name w:val="WW8Num20z1"/>
    <w:rsid w:val="002F3774"/>
    <w:rPr>
      <w:rFonts w:cs="Times New Roman"/>
    </w:rPr>
  </w:style>
  <w:style w:type="character" w:customStyle="1" w:styleId="WW8Num21z1">
    <w:name w:val="WW8Num21z1"/>
    <w:rsid w:val="002F3774"/>
    <w:rPr>
      <w:rFonts w:cs="Times New Roman"/>
    </w:rPr>
  </w:style>
  <w:style w:type="character" w:customStyle="1" w:styleId="WW8Num22z1">
    <w:name w:val="WW8Num22z1"/>
    <w:rsid w:val="002F3774"/>
    <w:rPr>
      <w:rFonts w:cs="Times New Roman"/>
    </w:rPr>
  </w:style>
  <w:style w:type="character" w:customStyle="1" w:styleId="WW8Num23z0">
    <w:name w:val="WW8Num23z0"/>
    <w:rsid w:val="002F3774"/>
    <w:rPr>
      <w:rFonts w:cs="Times New Roman"/>
    </w:rPr>
  </w:style>
  <w:style w:type="character" w:customStyle="1" w:styleId="WW8Num24z0">
    <w:name w:val="WW8Num24z0"/>
    <w:rsid w:val="002F3774"/>
    <w:rPr>
      <w:rFonts w:ascii="Symbol" w:hAnsi="Symbol"/>
    </w:rPr>
  </w:style>
  <w:style w:type="character" w:customStyle="1" w:styleId="WW8Num24z1">
    <w:name w:val="WW8Num24z1"/>
    <w:rsid w:val="002F3774"/>
    <w:rPr>
      <w:rFonts w:ascii="Courier New" w:hAnsi="Courier New" w:cs="Courier New"/>
    </w:rPr>
  </w:style>
  <w:style w:type="character" w:customStyle="1" w:styleId="WW8Num24z2">
    <w:name w:val="WW8Num24z2"/>
    <w:rsid w:val="002F3774"/>
    <w:rPr>
      <w:rFonts w:ascii="Wingdings" w:hAnsi="Wingdings"/>
    </w:rPr>
  </w:style>
  <w:style w:type="character" w:customStyle="1" w:styleId="WW8Num25z0">
    <w:name w:val="WW8Num25z0"/>
    <w:rsid w:val="002F3774"/>
    <w:rPr>
      <w:rFonts w:ascii="Symbol" w:hAnsi="Symbol"/>
    </w:rPr>
  </w:style>
  <w:style w:type="character" w:customStyle="1" w:styleId="WW8Num25z1">
    <w:name w:val="WW8Num25z1"/>
    <w:rsid w:val="002F3774"/>
    <w:rPr>
      <w:rFonts w:ascii="Courier New" w:hAnsi="Courier New" w:cs="Courier New"/>
    </w:rPr>
  </w:style>
  <w:style w:type="character" w:customStyle="1" w:styleId="WW8Num25z2">
    <w:name w:val="WW8Num25z2"/>
    <w:rsid w:val="002F3774"/>
    <w:rPr>
      <w:rFonts w:ascii="Wingdings" w:hAnsi="Wingdings"/>
    </w:rPr>
  </w:style>
  <w:style w:type="character" w:customStyle="1" w:styleId="WW8Num26z0">
    <w:name w:val="WW8Num26z0"/>
    <w:rsid w:val="002F3774"/>
    <w:rPr>
      <w:rFonts w:ascii="Symbol" w:hAnsi="Symbol"/>
    </w:rPr>
  </w:style>
  <w:style w:type="character" w:customStyle="1" w:styleId="WW8Num26z1">
    <w:name w:val="WW8Num26z1"/>
    <w:rsid w:val="002F3774"/>
    <w:rPr>
      <w:rFonts w:ascii="Courier New" w:hAnsi="Courier New" w:cs="Courier New"/>
    </w:rPr>
  </w:style>
  <w:style w:type="character" w:customStyle="1" w:styleId="WW8Num26z2">
    <w:name w:val="WW8Num26z2"/>
    <w:rsid w:val="002F3774"/>
    <w:rPr>
      <w:rFonts w:ascii="Wingdings" w:hAnsi="Wingdings"/>
    </w:rPr>
  </w:style>
  <w:style w:type="character" w:customStyle="1" w:styleId="WW8Num27z0">
    <w:name w:val="WW8Num27z0"/>
    <w:rsid w:val="002F3774"/>
    <w:rPr>
      <w:rFonts w:cs="Times New Roman"/>
    </w:rPr>
  </w:style>
  <w:style w:type="character" w:customStyle="1" w:styleId="WW8Num28z0">
    <w:name w:val="WW8Num28z0"/>
    <w:rsid w:val="002F3774"/>
    <w:rPr>
      <w:rFonts w:ascii="Symbol" w:hAnsi="Symbol"/>
    </w:rPr>
  </w:style>
  <w:style w:type="character" w:customStyle="1" w:styleId="WW8Num28z1">
    <w:name w:val="WW8Num28z1"/>
    <w:rsid w:val="002F3774"/>
    <w:rPr>
      <w:rFonts w:ascii="Courier New" w:hAnsi="Courier New" w:cs="Courier New"/>
    </w:rPr>
  </w:style>
  <w:style w:type="character" w:customStyle="1" w:styleId="WW8Num28z2">
    <w:name w:val="WW8Num28z2"/>
    <w:rsid w:val="002F3774"/>
    <w:rPr>
      <w:rFonts w:ascii="Wingdings" w:hAnsi="Wingdings"/>
    </w:rPr>
  </w:style>
  <w:style w:type="character" w:customStyle="1" w:styleId="WW8Num29z0">
    <w:name w:val="WW8Num29z0"/>
    <w:rsid w:val="002F3774"/>
    <w:rPr>
      <w:rFonts w:ascii="Symbol" w:hAnsi="Symbol"/>
    </w:rPr>
  </w:style>
  <w:style w:type="character" w:customStyle="1" w:styleId="WW8Num30z0">
    <w:name w:val="WW8Num30z0"/>
    <w:rsid w:val="002F3774"/>
    <w:rPr>
      <w:rFonts w:ascii="Symbol" w:hAnsi="Symbol"/>
    </w:rPr>
  </w:style>
  <w:style w:type="character" w:customStyle="1" w:styleId="WW8Num32z0">
    <w:name w:val="WW8Num32z0"/>
    <w:rsid w:val="002F3774"/>
    <w:rPr>
      <w:rFonts w:ascii="Symbol" w:hAnsi="Symbol"/>
    </w:rPr>
  </w:style>
  <w:style w:type="character" w:customStyle="1" w:styleId="WW8Num33z0">
    <w:name w:val="WW8Num33z0"/>
    <w:rsid w:val="002F3774"/>
    <w:rPr>
      <w:rFonts w:ascii="Arial" w:hAnsi="Arial" w:cs="Times New Roman"/>
    </w:rPr>
  </w:style>
  <w:style w:type="character" w:customStyle="1" w:styleId="WW8Num34z0">
    <w:name w:val="WW8Num34z0"/>
    <w:rsid w:val="002F3774"/>
    <w:rPr>
      <w:b/>
    </w:rPr>
  </w:style>
  <w:style w:type="character" w:customStyle="1" w:styleId="WW8Num35z0">
    <w:name w:val="WW8Num35z0"/>
    <w:rsid w:val="002F3774"/>
    <w:rPr>
      <w:rFonts w:ascii="Symbol" w:hAnsi="Symbol"/>
    </w:rPr>
  </w:style>
  <w:style w:type="character" w:customStyle="1" w:styleId="WW8Num35z1">
    <w:name w:val="WW8Num35z1"/>
    <w:rsid w:val="002F3774"/>
    <w:rPr>
      <w:rFonts w:ascii="Courier New" w:hAnsi="Courier New" w:cs="Courier New"/>
    </w:rPr>
  </w:style>
  <w:style w:type="character" w:customStyle="1" w:styleId="WW8Num35z2">
    <w:name w:val="WW8Num35z2"/>
    <w:rsid w:val="002F3774"/>
    <w:rPr>
      <w:rFonts w:ascii="Wingdings" w:hAnsi="Wingdings"/>
    </w:rPr>
  </w:style>
  <w:style w:type="character" w:customStyle="1" w:styleId="WW8Num36z0">
    <w:name w:val="WW8Num36z0"/>
    <w:rsid w:val="002F3774"/>
    <w:rPr>
      <w:rFonts w:ascii="Symbol" w:hAnsi="Symbol"/>
    </w:rPr>
  </w:style>
  <w:style w:type="character" w:customStyle="1" w:styleId="WW8Num36z1">
    <w:name w:val="WW8Num36z1"/>
    <w:rsid w:val="002F3774"/>
    <w:rPr>
      <w:rFonts w:ascii="Courier New" w:hAnsi="Courier New" w:cs="Courier New"/>
    </w:rPr>
  </w:style>
  <w:style w:type="character" w:customStyle="1" w:styleId="WW8Num36z2">
    <w:name w:val="WW8Num36z2"/>
    <w:rsid w:val="002F3774"/>
    <w:rPr>
      <w:rFonts w:ascii="Wingdings" w:hAnsi="Wingdings"/>
    </w:rPr>
  </w:style>
  <w:style w:type="character" w:customStyle="1" w:styleId="WW8Num37z0">
    <w:name w:val="WW8Num37z0"/>
    <w:rsid w:val="002F3774"/>
    <w:rPr>
      <w:rFonts w:ascii="Symbol" w:hAnsi="Symbol"/>
    </w:rPr>
  </w:style>
  <w:style w:type="character" w:customStyle="1" w:styleId="WW8Num38z0">
    <w:name w:val="WW8Num38z0"/>
    <w:rsid w:val="002F3774"/>
    <w:rPr>
      <w:rFonts w:ascii="Symbol" w:hAnsi="Symbol"/>
    </w:rPr>
  </w:style>
  <w:style w:type="character" w:customStyle="1" w:styleId="WW8Num38z1">
    <w:name w:val="WW8Num38z1"/>
    <w:rsid w:val="002F3774"/>
    <w:rPr>
      <w:rFonts w:ascii="Courier New" w:hAnsi="Courier New" w:cs="Courier New"/>
    </w:rPr>
  </w:style>
  <w:style w:type="character" w:customStyle="1" w:styleId="WW8Num38z2">
    <w:name w:val="WW8Num38z2"/>
    <w:rsid w:val="002F3774"/>
    <w:rPr>
      <w:rFonts w:ascii="Wingdings" w:hAnsi="Wingdings"/>
    </w:rPr>
  </w:style>
  <w:style w:type="character" w:customStyle="1" w:styleId="WW8Num39z0">
    <w:name w:val="WW8Num39z0"/>
    <w:rsid w:val="002F3774"/>
    <w:rPr>
      <w:rFonts w:ascii="Symbol" w:hAnsi="Symbol"/>
    </w:rPr>
  </w:style>
  <w:style w:type="character" w:customStyle="1" w:styleId="WW8Num39z1">
    <w:name w:val="WW8Num39z1"/>
    <w:rsid w:val="002F3774"/>
    <w:rPr>
      <w:rFonts w:ascii="Courier New" w:hAnsi="Courier New" w:cs="Courier New"/>
    </w:rPr>
  </w:style>
  <w:style w:type="character" w:customStyle="1" w:styleId="WW8Num39z2">
    <w:name w:val="WW8Num39z2"/>
    <w:rsid w:val="002F3774"/>
    <w:rPr>
      <w:rFonts w:ascii="Wingdings" w:hAnsi="Wingdings"/>
    </w:rPr>
  </w:style>
  <w:style w:type="character" w:customStyle="1" w:styleId="WW8Num40z0">
    <w:name w:val="WW8Num40z0"/>
    <w:rsid w:val="002F3774"/>
    <w:rPr>
      <w:rFonts w:ascii="Symbol" w:hAnsi="Symbol"/>
    </w:rPr>
  </w:style>
  <w:style w:type="character" w:customStyle="1" w:styleId="13">
    <w:name w:val="Основной шрифт абзаца1"/>
    <w:rsid w:val="002F3774"/>
  </w:style>
  <w:style w:type="character" w:customStyle="1" w:styleId="14">
    <w:name w:val="Знак примечания1"/>
    <w:basedOn w:val="13"/>
    <w:rsid w:val="002F3774"/>
    <w:rPr>
      <w:sz w:val="16"/>
      <w:szCs w:val="16"/>
    </w:rPr>
  </w:style>
  <w:style w:type="character" w:customStyle="1" w:styleId="23">
    <w:name w:val="Знак Знак2"/>
    <w:basedOn w:val="13"/>
    <w:rsid w:val="002F3774"/>
    <w:rPr>
      <w:rFonts w:ascii="Calibri" w:hAnsi="Calibri" w:cs="Calibri"/>
    </w:rPr>
  </w:style>
  <w:style w:type="character" w:customStyle="1" w:styleId="15">
    <w:name w:val="Знак Знак1"/>
    <w:basedOn w:val="23"/>
    <w:rsid w:val="002F3774"/>
    <w:rPr>
      <w:rFonts w:ascii="Calibri" w:hAnsi="Calibri" w:cs="Calibri"/>
      <w:b/>
      <w:bCs/>
    </w:rPr>
  </w:style>
  <w:style w:type="character" w:customStyle="1" w:styleId="af5">
    <w:name w:val="Знак Знак"/>
    <w:basedOn w:val="13"/>
    <w:rsid w:val="002F3774"/>
    <w:rPr>
      <w:rFonts w:ascii="Tahoma" w:hAnsi="Tahoma" w:cs="Tahoma"/>
      <w:sz w:val="16"/>
      <w:szCs w:val="16"/>
    </w:rPr>
  </w:style>
  <w:style w:type="paragraph" w:customStyle="1" w:styleId="af6">
    <w:name w:val="Заголовок"/>
    <w:basedOn w:val="a"/>
    <w:next w:val="af7"/>
    <w:rsid w:val="002F3774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7">
    <w:name w:val="Body Text"/>
    <w:basedOn w:val="a"/>
    <w:link w:val="af8"/>
    <w:rsid w:val="002F3774"/>
    <w:pPr>
      <w:suppressAutoHyphens/>
      <w:spacing w:after="120"/>
    </w:pPr>
    <w:rPr>
      <w:rFonts w:cs="Calibri"/>
      <w:lang w:eastAsia="ar-SA"/>
    </w:rPr>
  </w:style>
  <w:style w:type="character" w:customStyle="1" w:styleId="af8">
    <w:name w:val="Основной текст Знак"/>
    <w:basedOn w:val="a0"/>
    <w:link w:val="af7"/>
    <w:rsid w:val="002F3774"/>
    <w:rPr>
      <w:rFonts w:ascii="Calibri" w:eastAsia="Times New Roman" w:hAnsi="Calibri" w:cs="Calibri"/>
      <w:lang w:eastAsia="ar-SA"/>
    </w:rPr>
  </w:style>
  <w:style w:type="paragraph" w:styleId="af9">
    <w:name w:val="List"/>
    <w:basedOn w:val="af7"/>
    <w:rsid w:val="002F3774"/>
    <w:rPr>
      <w:rFonts w:cs="Tahoma"/>
    </w:rPr>
  </w:style>
  <w:style w:type="paragraph" w:customStyle="1" w:styleId="16">
    <w:name w:val="Название1"/>
    <w:basedOn w:val="a"/>
    <w:rsid w:val="002F3774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2F3774"/>
    <w:pPr>
      <w:suppressLineNumbers/>
      <w:suppressAutoHyphens/>
    </w:pPr>
    <w:rPr>
      <w:rFonts w:cs="Tahoma"/>
      <w:lang w:eastAsia="ar-SA"/>
    </w:rPr>
  </w:style>
  <w:style w:type="paragraph" w:customStyle="1" w:styleId="21">
    <w:name w:val="Маркированный список 21"/>
    <w:basedOn w:val="a"/>
    <w:rsid w:val="002F3774"/>
    <w:pPr>
      <w:numPr>
        <w:numId w:val="3"/>
      </w:numPr>
      <w:suppressAutoHyphens/>
    </w:pPr>
    <w:rPr>
      <w:rFonts w:cs="Calibri"/>
      <w:lang w:eastAsia="ar-SA"/>
    </w:rPr>
  </w:style>
  <w:style w:type="paragraph" w:customStyle="1" w:styleId="31">
    <w:name w:val="Маркированный список 31"/>
    <w:basedOn w:val="a"/>
    <w:rsid w:val="002F3774"/>
    <w:pPr>
      <w:numPr>
        <w:numId w:val="2"/>
      </w:numPr>
      <w:suppressAutoHyphens/>
    </w:pPr>
    <w:rPr>
      <w:rFonts w:cs="Calibri"/>
      <w:lang w:eastAsia="ar-SA"/>
    </w:rPr>
  </w:style>
  <w:style w:type="paragraph" w:customStyle="1" w:styleId="18">
    <w:name w:val="Текст примечания1"/>
    <w:basedOn w:val="a"/>
    <w:rsid w:val="002F3774"/>
    <w:pPr>
      <w:suppressAutoHyphens/>
    </w:pPr>
    <w:rPr>
      <w:rFonts w:cs="Calibri"/>
      <w:sz w:val="20"/>
      <w:szCs w:val="20"/>
      <w:lang w:eastAsia="ar-SA"/>
    </w:rPr>
  </w:style>
  <w:style w:type="paragraph" w:customStyle="1" w:styleId="afa">
    <w:name w:val="Содержимое таблицы"/>
    <w:basedOn w:val="a"/>
    <w:rsid w:val="002F3774"/>
    <w:pPr>
      <w:suppressLineNumbers/>
      <w:suppressAutoHyphens/>
    </w:pPr>
    <w:rPr>
      <w:rFonts w:cs="Calibri"/>
      <w:lang w:eastAsia="ar-SA"/>
    </w:rPr>
  </w:style>
  <w:style w:type="paragraph" w:customStyle="1" w:styleId="afb">
    <w:name w:val="Заголовок таблицы"/>
    <w:basedOn w:val="afa"/>
    <w:rsid w:val="002F3774"/>
    <w:pPr>
      <w:jc w:val="center"/>
    </w:pPr>
    <w:rPr>
      <w:b/>
      <w:bCs/>
    </w:rPr>
  </w:style>
  <w:style w:type="paragraph" w:styleId="afc">
    <w:name w:val="List Paragraph"/>
    <w:basedOn w:val="a"/>
    <w:uiPriority w:val="34"/>
    <w:qFormat/>
    <w:rsid w:val="002F3774"/>
    <w:pPr>
      <w:spacing w:after="0" w:line="240" w:lineRule="auto"/>
      <w:ind w:left="720" w:firstLine="360"/>
      <w:contextualSpacing/>
    </w:pPr>
    <w:rPr>
      <w:lang w:val="en-US" w:eastAsia="en-US"/>
    </w:rPr>
  </w:style>
  <w:style w:type="paragraph" w:styleId="afd">
    <w:name w:val="footnote text"/>
    <w:basedOn w:val="a"/>
    <w:link w:val="afe"/>
    <w:semiHidden/>
    <w:rsid w:val="002F377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e">
    <w:name w:val="Текст сноски Знак"/>
    <w:basedOn w:val="a0"/>
    <w:link w:val="afd"/>
    <w:semiHidden/>
    <w:rsid w:val="002F3774"/>
    <w:rPr>
      <w:rFonts w:ascii="Times New Roman" w:eastAsia="Times New Roman" w:hAnsi="Times New Roman" w:cs="Times New Roman"/>
      <w:sz w:val="20"/>
      <w:szCs w:val="20"/>
    </w:rPr>
  </w:style>
  <w:style w:type="paragraph" w:customStyle="1" w:styleId="ListBul">
    <w:name w:val="ListBul"/>
    <w:basedOn w:val="a"/>
    <w:link w:val="ListBul0"/>
    <w:rsid w:val="002F3774"/>
    <w:pPr>
      <w:numPr>
        <w:numId w:val="33"/>
      </w:numPr>
      <w:tabs>
        <w:tab w:val="clear" w:pos="360"/>
        <w:tab w:val="left" w:pos="284"/>
      </w:tabs>
      <w:overflowPunct w:val="0"/>
      <w:autoSpaceDE w:val="0"/>
      <w:autoSpaceDN w:val="0"/>
      <w:adjustRightInd w:val="0"/>
      <w:spacing w:after="60"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ListBul0">
    <w:name w:val="ListBul Знак"/>
    <w:basedOn w:val="a0"/>
    <w:link w:val="ListBul"/>
    <w:locked/>
    <w:rsid w:val="002F3774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bold">
    <w:name w:val="bold"/>
    <w:basedOn w:val="a0"/>
    <w:rsid w:val="002F3774"/>
    <w:rPr>
      <w:b/>
      <w:noProof w:val="0"/>
      <w:lang w:val="ru-RU"/>
    </w:rPr>
  </w:style>
  <w:style w:type="paragraph" w:customStyle="1" w:styleId="ConsPlusNormal">
    <w:name w:val="ConsPlusNormal"/>
    <w:uiPriority w:val="99"/>
    <w:rsid w:val="002F37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3z0">
    <w:name w:val="WW8Num3z0"/>
    <w:rsid w:val="002F3774"/>
    <w:rPr>
      <w:rFonts w:ascii="Symbol" w:hAnsi="Symbol"/>
    </w:rPr>
  </w:style>
  <w:style w:type="character" w:customStyle="1" w:styleId="WW8Num10z1">
    <w:name w:val="WW8Num10z1"/>
    <w:rsid w:val="002F3774"/>
    <w:rPr>
      <w:rFonts w:cs="Times New Roman"/>
      <w:i/>
    </w:rPr>
  </w:style>
  <w:style w:type="character" w:customStyle="1" w:styleId="WW8Num10z2">
    <w:name w:val="WW8Num10z2"/>
    <w:rsid w:val="002F3774"/>
    <w:rPr>
      <w:rFonts w:cs="Times New Roman"/>
    </w:rPr>
  </w:style>
  <w:style w:type="character" w:customStyle="1" w:styleId="WW8Num12z0">
    <w:name w:val="WW8Num12z0"/>
    <w:rsid w:val="002F3774"/>
    <w:rPr>
      <w:rFonts w:ascii="Symbol" w:hAnsi="Symbol"/>
    </w:rPr>
  </w:style>
  <w:style w:type="character" w:customStyle="1" w:styleId="WW8Num16z0">
    <w:name w:val="WW8Num16z0"/>
    <w:rsid w:val="002F3774"/>
    <w:rPr>
      <w:rFonts w:ascii="Symbol" w:hAnsi="Symbol"/>
    </w:rPr>
  </w:style>
  <w:style w:type="character" w:customStyle="1" w:styleId="WW8Num17z0">
    <w:name w:val="WW8Num17z0"/>
    <w:rsid w:val="002F3774"/>
    <w:rPr>
      <w:rFonts w:ascii="Symbol" w:hAnsi="Symbol"/>
    </w:rPr>
  </w:style>
  <w:style w:type="character" w:customStyle="1" w:styleId="WW8Num18z0">
    <w:name w:val="WW8Num18z0"/>
    <w:rsid w:val="002F3774"/>
    <w:rPr>
      <w:rFonts w:cs="Times New Roman"/>
    </w:rPr>
  </w:style>
  <w:style w:type="character" w:customStyle="1" w:styleId="WW8Num19z0">
    <w:name w:val="WW8Num19z0"/>
    <w:rsid w:val="002F3774"/>
    <w:rPr>
      <w:rFonts w:ascii="Symbol" w:hAnsi="Symbol"/>
    </w:rPr>
  </w:style>
  <w:style w:type="character" w:customStyle="1" w:styleId="WW8Num20z0">
    <w:name w:val="WW8Num20z0"/>
    <w:rsid w:val="002F3774"/>
    <w:rPr>
      <w:rFonts w:ascii="Symbol" w:hAnsi="Symbol"/>
    </w:rPr>
  </w:style>
  <w:style w:type="character" w:customStyle="1" w:styleId="WW8Num21z0">
    <w:name w:val="WW8Num21z0"/>
    <w:rsid w:val="002F3774"/>
    <w:rPr>
      <w:rFonts w:cs="Times New Roman"/>
    </w:rPr>
  </w:style>
  <w:style w:type="character" w:customStyle="1" w:styleId="WW8Num22z0">
    <w:name w:val="WW8Num22z0"/>
    <w:rsid w:val="002F3774"/>
    <w:rPr>
      <w:rFonts w:ascii="Symbol" w:hAnsi="Symbol"/>
    </w:rPr>
  </w:style>
  <w:style w:type="character" w:customStyle="1" w:styleId="WW8Num31z0">
    <w:name w:val="WW8Num31z0"/>
    <w:rsid w:val="002F3774"/>
    <w:rPr>
      <w:rFonts w:ascii="Symbol" w:hAnsi="Symbol"/>
    </w:rPr>
  </w:style>
  <w:style w:type="character" w:customStyle="1" w:styleId="WW8Num34z1">
    <w:name w:val="WW8Num34z1"/>
    <w:rsid w:val="002F3774"/>
    <w:rPr>
      <w:rFonts w:ascii="Symbol" w:hAnsi="Symbol"/>
    </w:rPr>
  </w:style>
  <w:style w:type="character" w:customStyle="1" w:styleId="WW8Num34z2">
    <w:name w:val="WW8Num34z2"/>
    <w:rsid w:val="002F3774"/>
    <w:rPr>
      <w:rFonts w:cs="Times New Roman"/>
    </w:rPr>
  </w:style>
  <w:style w:type="character" w:customStyle="1" w:styleId="WW8Num41z0">
    <w:name w:val="WW8Num41z0"/>
    <w:rsid w:val="002F3774"/>
    <w:rPr>
      <w:rFonts w:ascii="OpenSymbol" w:hAnsi="OpenSymbol"/>
    </w:rPr>
  </w:style>
  <w:style w:type="character" w:customStyle="1" w:styleId="WW8Num41z1">
    <w:name w:val="WW8Num41z1"/>
    <w:rsid w:val="002F3774"/>
    <w:rPr>
      <w:rFonts w:cs="Times New Roman"/>
      <w:i/>
    </w:rPr>
  </w:style>
  <w:style w:type="character" w:customStyle="1" w:styleId="WW8Num41z2">
    <w:name w:val="WW8Num41z2"/>
    <w:rsid w:val="002F3774"/>
    <w:rPr>
      <w:rFonts w:cs="Times New Roman"/>
    </w:rPr>
  </w:style>
  <w:style w:type="character" w:customStyle="1" w:styleId="24">
    <w:name w:val="Основной шрифт абзаца2"/>
    <w:rsid w:val="002F3774"/>
  </w:style>
  <w:style w:type="paragraph" w:customStyle="1" w:styleId="25">
    <w:name w:val="Название2"/>
    <w:basedOn w:val="a"/>
    <w:rsid w:val="002F3774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26">
    <w:name w:val="Указатель2"/>
    <w:basedOn w:val="a"/>
    <w:rsid w:val="002F3774"/>
    <w:pPr>
      <w:suppressLineNumbers/>
      <w:suppressAutoHyphens/>
    </w:pPr>
    <w:rPr>
      <w:rFonts w:cs="Tahoma"/>
      <w:lang w:eastAsia="ar-SA"/>
    </w:rPr>
  </w:style>
  <w:style w:type="paragraph" w:styleId="aff">
    <w:name w:val="No Spacing"/>
    <w:qFormat/>
    <w:rsid w:val="002F37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7">
    <w:name w:val="Абзац списка2"/>
    <w:basedOn w:val="a"/>
    <w:rsid w:val="006E79B0"/>
    <w:pPr>
      <w:suppressAutoHyphens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du.ru/db-mon/mo/Data/d_10/m2106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A749D-BEFA-4FEF-9F6E-0813D2D40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11309</Words>
  <Characters>64463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Бережнова О.В.</dc:creator>
  <cp:lastModifiedBy>гыук</cp:lastModifiedBy>
  <cp:revision>2</cp:revision>
  <dcterms:created xsi:type="dcterms:W3CDTF">2015-10-27T10:45:00Z</dcterms:created>
  <dcterms:modified xsi:type="dcterms:W3CDTF">2015-10-27T10:45:00Z</dcterms:modified>
</cp:coreProperties>
</file>